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BF9" w:rsidRDefault="00834BF9" w:rsidP="00834BF9">
      <w:pPr>
        <w:pStyle w:val="Item-Titulo-Nivel1"/>
        <w:numPr>
          <w:ilvl w:val="0"/>
          <w:numId w:val="1"/>
        </w:numPr>
        <w:ind w:left="360"/>
        <w:rPr>
          <w:sz w:val="20"/>
        </w:rPr>
      </w:pPr>
      <w:bookmarkStart w:id="0" w:name="_GoBack"/>
      <w:bookmarkEnd w:id="0"/>
      <w:r>
        <w:rPr>
          <w:sz w:val="20"/>
        </w:rPr>
        <w:t>IDENTIFICAÇÃO DO EMPREENDEDOR</w:t>
      </w:r>
    </w:p>
    <w:tbl>
      <w:tblPr>
        <w:tblW w:w="0" w:type="auto"/>
        <w:tblInd w:w="-15" w:type="dxa"/>
        <w:tblLayout w:type="fixed"/>
        <w:tblLook w:val="0000" w:firstRow="0" w:lastRow="0" w:firstColumn="0" w:lastColumn="0" w:noHBand="0" w:noVBand="0"/>
      </w:tblPr>
      <w:tblGrid>
        <w:gridCol w:w="2683"/>
        <w:gridCol w:w="1287"/>
        <w:gridCol w:w="39"/>
        <w:gridCol w:w="1677"/>
        <w:gridCol w:w="429"/>
        <w:gridCol w:w="715"/>
        <w:gridCol w:w="2521"/>
      </w:tblGrid>
      <w:tr w:rsidR="00834BF9" w:rsidTr="001E4EE9">
        <w:trPr>
          <w:trHeight w:val="454"/>
        </w:trPr>
        <w:tc>
          <w:tcPr>
            <w:tcW w:w="9351" w:type="dxa"/>
            <w:gridSpan w:val="7"/>
            <w:tcBorders>
              <w:top w:val="single" w:sz="8" w:space="0" w:color="000000"/>
              <w:left w:val="single" w:sz="8" w:space="0" w:color="000000"/>
              <w:bottom w:val="single" w:sz="4" w:space="0" w:color="000000"/>
              <w:right w:val="single" w:sz="8" w:space="0" w:color="000000"/>
            </w:tcBorders>
            <w:vAlign w:val="center"/>
          </w:tcPr>
          <w:p w:rsidR="00834BF9" w:rsidRDefault="00834BF9" w:rsidP="001E4EE9">
            <w:pPr>
              <w:snapToGrid w:val="0"/>
              <w:rPr>
                <w:rFonts w:ascii="Arial" w:hAnsi="Arial" w:cs="Arial"/>
                <w:sz w:val="16"/>
                <w:szCs w:val="16"/>
              </w:rPr>
            </w:pPr>
          </w:p>
          <w:p w:rsidR="00834BF9" w:rsidRDefault="00834BF9" w:rsidP="001E4EE9">
            <w:pPr>
              <w:rPr>
                <w:rFonts w:ascii="Arial" w:hAnsi="Arial" w:cs="Arial"/>
                <w:sz w:val="16"/>
                <w:szCs w:val="16"/>
              </w:rPr>
            </w:pPr>
            <w:r>
              <w:rPr>
                <w:rFonts w:ascii="Arial" w:hAnsi="Arial" w:cs="Arial"/>
                <w:sz w:val="16"/>
                <w:szCs w:val="16"/>
              </w:rPr>
              <w:t>Razão social:</w:t>
            </w:r>
          </w:p>
          <w:p w:rsidR="00834BF9" w:rsidRDefault="00834BF9" w:rsidP="001E4EE9">
            <w:pPr>
              <w:rPr>
                <w:rFonts w:ascii="Arial" w:hAnsi="Arial" w:cs="Arial"/>
                <w:sz w:val="18"/>
                <w:szCs w:val="18"/>
              </w:rPr>
            </w:pPr>
          </w:p>
        </w:tc>
      </w:tr>
      <w:tr w:rsidR="00834BF9" w:rsidTr="001E4EE9">
        <w:trPr>
          <w:trHeight w:val="454"/>
        </w:trPr>
        <w:tc>
          <w:tcPr>
            <w:tcW w:w="6830" w:type="dxa"/>
            <w:gridSpan w:val="6"/>
            <w:tcBorders>
              <w:left w:val="single" w:sz="8" w:space="0" w:color="000000"/>
              <w:bottom w:val="single" w:sz="4" w:space="0" w:color="000000"/>
            </w:tcBorders>
            <w:vAlign w:val="center"/>
          </w:tcPr>
          <w:p w:rsidR="00834BF9" w:rsidRDefault="00834BF9" w:rsidP="001E4EE9">
            <w:pPr>
              <w:snapToGrid w:val="0"/>
              <w:rPr>
                <w:rFonts w:ascii="Arial" w:hAnsi="Arial" w:cs="Arial"/>
                <w:sz w:val="16"/>
                <w:szCs w:val="16"/>
              </w:rPr>
            </w:pPr>
            <w:r>
              <w:rPr>
                <w:rFonts w:ascii="Arial" w:hAnsi="Arial" w:cs="Arial"/>
                <w:sz w:val="16"/>
                <w:szCs w:val="16"/>
              </w:rPr>
              <w:t>Endereço:</w:t>
            </w:r>
          </w:p>
        </w:tc>
        <w:tc>
          <w:tcPr>
            <w:tcW w:w="2521" w:type="dxa"/>
            <w:tcBorders>
              <w:left w:val="single" w:sz="4" w:space="0" w:color="000000"/>
              <w:bottom w:val="single" w:sz="4" w:space="0" w:color="000000"/>
              <w:right w:val="single" w:sz="8" w:space="0" w:color="000000"/>
            </w:tcBorders>
            <w:vAlign w:val="center"/>
          </w:tcPr>
          <w:p w:rsidR="00834BF9" w:rsidRDefault="00834BF9" w:rsidP="001E4EE9">
            <w:pPr>
              <w:snapToGrid w:val="0"/>
              <w:rPr>
                <w:rFonts w:ascii="Arial" w:hAnsi="Arial" w:cs="Arial"/>
                <w:sz w:val="16"/>
                <w:szCs w:val="16"/>
              </w:rPr>
            </w:pPr>
          </w:p>
          <w:p w:rsidR="00834BF9" w:rsidRDefault="00834BF9" w:rsidP="001E4EE9">
            <w:pPr>
              <w:rPr>
                <w:rFonts w:ascii="Arial" w:hAnsi="Arial" w:cs="Arial"/>
                <w:sz w:val="16"/>
                <w:szCs w:val="16"/>
              </w:rPr>
            </w:pPr>
            <w:r>
              <w:rPr>
                <w:rFonts w:ascii="Arial" w:hAnsi="Arial" w:cs="Arial"/>
                <w:sz w:val="16"/>
                <w:szCs w:val="16"/>
              </w:rPr>
              <w:t>n°:</w:t>
            </w:r>
          </w:p>
          <w:p w:rsidR="00834BF9" w:rsidRDefault="00834BF9" w:rsidP="001E4EE9">
            <w:pPr>
              <w:rPr>
                <w:rFonts w:ascii="Arial" w:hAnsi="Arial" w:cs="Arial"/>
                <w:sz w:val="16"/>
                <w:szCs w:val="16"/>
              </w:rPr>
            </w:pPr>
          </w:p>
        </w:tc>
      </w:tr>
      <w:tr w:rsidR="00834BF9" w:rsidTr="001E4EE9">
        <w:trPr>
          <w:trHeight w:val="444"/>
        </w:trPr>
        <w:tc>
          <w:tcPr>
            <w:tcW w:w="4009" w:type="dxa"/>
            <w:gridSpan w:val="3"/>
            <w:tcBorders>
              <w:left w:val="single" w:sz="8" w:space="0" w:color="000000"/>
              <w:bottom w:val="single" w:sz="4" w:space="0" w:color="000000"/>
            </w:tcBorders>
            <w:vAlign w:val="center"/>
          </w:tcPr>
          <w:p w:rsidR="00834BF9" w:rsidRDefault="00834BF9" w:rsidP="001E4EE9">
            <w:pPr>
              <w:snapToGrid w:val="0"/>
              <w:rPr>
                <w:rFonts w:ascii="Arial" w:hAnsi="Arial" w:cs="Arial"/>
                <w:sz w:val="16"/>
                <w:szCs w:val="16"/>
              </w:rPr>
            </w:pPr>
          </w:p>
          <w:p w:rsidR="00834BF9" w:rsidRDefault="00834BF9" w:rsidP="001E4EE9">
            <w:pPr>
              <w:rPr>
                <w:rFonts w:ascii="Arial" w:hAnsi="Arial" w:cs="Arial"/>
                <w:sz w:val="16"/>
                <w:szCs w:val="16"/>
              </w:rPr>
            </w:pPr>
            <w:r>
              <w:rPr>
                <w:rFonts w:ascii="Arial" w:hAnsi="Arial" w:cs="Arial"/>
                <w:sz w:val="16"/>
                <w:szCs w:val="16"/>
              </w:rPr>
              <w:t>Bairro:</w:t>
            </w:r>
          </w:p>
          <w:p w:rsidR="00834BF9" w:rsidRDefault="00834BF9" w:rsidP="001E4EE9">
            <w:pPr>
              <w:tabs>
                <w:tab w:val="left" w:pos="1165"/>
              </w:tabs>
              <w:rPr>
                <w:rFonts w:ascii="Arial" w:hAnsi="Arial" w:cs="Arial"/>
                <w:sz w:val="16"/>
                <w:szCs w:val="16"/>
              </w:rPr>
            </w:pPr>
          </w:p>
        </w:tc>
        <w:tc>
          <w:tcPr>
            <w:tcW w:w="2821" w:type="dxa"/>
            <w:gridSpan w:val="3"/>
            <w:tcBorders>
              <w:left w:val="single" w:sz="4" w:space="0" w:color="000000"/>
              <w:bottom w:val="single" w:sz="4" w:space="0" w:color="000000"/>
            </w:tcBorders>
            <w:vAlign w:val="center"/>
          </w:tcPr>
          <w:p w:rsidR="00834BF9" w:rsidRDefault="00834BF9" w:rsidP="001E4EE9">
            <w:pPr>
              <w:snapToGrid w:val="0"/>
              <w:rPr>
                <w:rFonts w:ascii="Arial" w:hAnsi="Arial" w:cs="Arial"/>
                <w:sz w:val="16"/>
                <w:szCs w:val="16"/>
              </w:rPr>
            </w:pPr>
          </w:p>
          <w:p w:rsidR="00834BF9" w:rsidRDefault="00834BF9" w:rsidP="001E4EE9">
            <w:pPr>
              <w:rPr>
                <w:rFonts w:ascii="Arial" w:hAnsi="Arial" w:cs="Arial"/>
                <w:sz w:val="16"/>
                <w:szCs w:val="16"/>
              </w:rPr>
            </w:pPr>
            <w:r>
              <w:rPr>
                <w:rFonts w:ascii="Arial" w:hAnsi="Arial" w:cs="Arial"/>
                <w:sz w:val="16"/>
                <w:szCs w:val="16"/>
              </w:rPr>
              <w:t>Município:</w:t>
            </w:r>
          </w:p>
          <w:p w:rsidR="00834BF9" w:rsidRDefault="00834BF9" w:rsidP="001E4EE9">
            <w:pPr>
              <w:tabs>
                <w:tab w:val="left" w:pos="1165"/>
              </w:tabs>
              <w:rPr>
                <w:rFonts w:ascii="Arial" w:hAnsi="Arial" w:cs="Arial"/>
                <w:sz w:val="16"/>
                <w:szCs w:val="16"/>
              </w:rPr>
            </w:pPr>
          </w:p>
        </w:tc>
        <w:tc>
          <w:tcPr>
            <w:tcW w:w="2521" w:type="dxa"/>
            <w:tcBorders>
              <w:left w:val="single" w:sz="4" w:space="0" w:color="000000"/>
              <w:bottom w:val="single" w:sz="4" w:space="0" w:color="000000"/>
              <w:right w:val="single" w:sz="8" w:space="0" w:color="000000"/>
            </w:tcBorders>
            <w:vAlign w:val="center"/>
          </w:tcPr>
          <w:p w:rsidR="00834BF9" w:rsidRDefault="00834BF9" w:rsidP="001E4EE9">
            <w:pPr>
              <w:snapToGrid w:val="0"/>
              <w:rPr>
                <w:rFonts w:ascii="Arial" w:hAnsi="Arial" w:cs="Arial"/>
                <w:sz w:val="16"/>
                <w:szCs w:val="16"/>
              </w:rPr>
            </w:pPr>
          </w:p>
          <w:p w:rsidR="00834BF9" w:rsidRDefault="00834BF9" w:rsidP="001E4EE9">
            <w:pPr>
              <w:rPr>
                <w:rFonts w:ascii="Arial" w:hAnsi="Arial" w:cs="Arial"/>
                <w:sz w:val="16"/>
                <w:szCs w:val="16"/>
              </w:rPr>
            </w:pPr>
            <w:r>
              <w:rPr>
                <w:rFonts w:ascii="Arial" w:hAnsi="Arial" w:cs="Arial"/>
                <w:sz w:val="16"/>
                <w:szCs w:val="16"/>
              </w:rPr>
              <w:t>CEP:</w:t>
            </w:r>
          </w:p>
          <w:p w:rsidR="00834BF9" w:rsidRDefault="00834BF9" w:rsidP="001E4EE9">
            <w:pPr>
              <w:rPr>
                <w:rFonts w:ascii="Arial" w:hAnsi="Arial" w:cs="Arial"/>
                <w:sz w:val="16"/>
                <w:szCs w:val="16"/>
              </w:rPr>
            </w:pPr>
          </w:p>
        </w:tc>
      </w:tr>
      <w:tr w:rsidR="00834BF9" w:rsidTr="001E4EE9">
        <w:trPr>
          <w:trHeight w:val="454"/>
        </w:trPr>
        <w:tc>
          <w:tcPr>
            <w:tcW w:w="2683" w:type="dxa"/>
            <w:tcBorders>
              <w:left w:val="single" w:sz="8" w:space="0" w:color="000000"/>
              <w:bottom w:val="single" w:sz="4" w:space="0" w:color="000000"/>
            </w:tcBorders>
            <w:vAlign w:val="center"/>
          </w:tcPr>
          <w:p w:rsidR="00834BF9" w:rsidRDefault="00834BF9" w:rsidP="001E4EE9">
            <w:pPr>
              <w:snapToGrid w:val="0"/>
              <w:rPr>
                <w:rFonts w:ascii="Arial" w:hAnsi="Arial" w:cs="Arial"/>
                <w:sz w:val="16"/>
                <w:szCs w:val="16"/>
              </w:rPr>
            </w:pPr>
            <w:r>
              <w:rPr>
                <w:rFonts w:ascii="Arial" w:hAnsi="Arial" w:cs="Arial"/>
                <w:sz w:val="16"/>
                <w:szCs w:val="16"/>
              </w:rPr>
              <w:t>Telefone:</w:t>
            </w:r>
          </w:p>
        </w:tc>
        <w:tc>
          <w:tcPr>
            <w:tcW w:w="3003" w:type="dxa"/>
            <w:gridSpan w:val="3"/>
            <w:tcBorders>
              <w:left w:val="single" w:sz="4" w:space="0" w:color="000000"/>
              <w:bottom w:val="single" w:sz="4" w:space="0" w:color="000000"/>
            </w:tcBorders>
            <w:vAlign w:val="center"/>
          </w:tcPr>
          <w:p w:rsidR="00834BF9" w:rsidRDefault="00834BF9" w:rsidP="001E4EE9">
            <w:pPr>
              <w:snapToGrid w:val="0"/>
              <w:rPr>
                <w:rFonts w:ascii="Arial" w:hAnsi="Arial" w:cs="Arial"/>
                <w:sz w:val="16"/>
                <w:szCs w:val="16"/>
              </w:rPr>
            </w:pPr>
            <w:r>
              <w:rPr>
                <w:rFonts w:ascii="Arial" w:hAnsi="Arial" w:cs="Arial"/>
                <w:sz w:val="16"/>
                <w:szCs w:val="16"/>
              </w:rPr>
              <w:t>FAX:</w:t>
            </w:r>
          </w:p>
        </w:tc>
        <w:tc>
          <w:tcPr>
            <w:tcW w:w="3665" w:type="dxa"/>
            <w:gridSpan w:val="3"/>
            <w:tcBorders>
              <w:left w:val="single" w:sz="4" w:space="0" w:color="000000"/>
              <w:bottom w:val="single" w:sz="4" w:space="0" w:color="000000"/>
              <w:right w:val="single" w:sz="8" w:space="0" w:color="000000"/>
            </w:tcBorders>
            <w:vAlign w:val="center"/>
          </w:tcPr>
          <w:p w:rsidR="00834BF9" w:rsidRDefault="00834BF9" w:rsidP="001E4EE9">
            <w:pPr>
              <w:snapToGrid w:val="0"/>
              <w:rPr>
                <w:rFonts w:ascii="Arial" w:hAnsi="Arial" w:cs="Arial"/>
                <w:sz w:val="16"/>
                <w:szCs w:val="16"/>
              </w:rPr>
            </w:pPr>
          </w:p>
          <w:p w:rsidR="00834BF9" w:rsidRDefault="00834BF9" w:rsidP="001E4EE9">
            <w:pPr>
              <w:rPr>
                <w:rFonts w:ascii="Arial" w:hAnsi="Arial" w:cs="Arial"/>
                <w:sz w:val="16"/>
                <w:szCs w:val="16"/>
              </w:rPr>
            </w:pPr>
            <w:r>
              <w:rPr>
                <w:rFonts w:ascii="Arial" w:hAnsi="Arial" w:cs="Arial"/>
                <w:sz w:val="16"/>
                <w:szCs w:val="16"/>
              </w:rPr>
              <w:t>e-mail:</w:t>
            </w:r>
          </w:p>
          <w:p w:rsidR="00834BF9" w:rsidRDefault="00834BF9" w:rsidP="001E4EE9">
            <w:pPr>
              <w:rPr>
                <w:rFonts w:ascii="Arial" w:hAnsi="Arial" w:cs="Arial"/>
                <w:sz w:val="16"/>
                <w:szCs w:val="16"/>
              </w:rPr>
            </w:pPr>
          </w:p>
        </w:tc>
      </w:tr>
      <w:tr w:rsidR="00834BF9" w:rsidTr="001E4EE9">
        <w:trPr>
          <w:trHeight w:val="454"/>
        </w:trPr>
        <w:tc>
          <w:tcPr>
            <w:tcW w:w="3970" w:type="dxa"/>
            <w:gridSpan w:val="2"/>
            <w:tcBorders>
              <w:left w:val="single" w:sz="8" w:space="0" w:color="000000"/>
              <w:bottom w:val="single" w:sz="4" w:space="0" w:color="000000"/>
            </w:tcBorders>
            <w:vAlign w:val="center"/>
          </w:tcPr>
          <w:p w:rsidR="00834BF9" w:rsidRDefault="00834BF9" w:rsidP="001E4EE9">
            <w:pPr>
              <w:snapToGrid w:val="0"/>
              <w:rPr>
                <w:rFonts w:ascii="Arial" w:hAnsi="Arial" w:cs="Arial"/>
                <w:sz w:val="16"/>
                <w:szCs w:val="16"/>
              </w:rPr>
            </w:pPr>
          </w:p>
          <w:p w:rsidR="00834BF9" w:rsidRDefault="00834BF9" w:rsidP="001E4EE9">
            <w:r>
              <w:t>CNPJ :</w:t>
            </w:r>
          </w:p>
          <w:p w:rsidR="00834BF9" w:rsidRDefault="00834BF9" w:rsidP="001E4EE9">
            <w:pPr>
              <w:rPr>
                <w:rFonts w:ascii="Arial" w:hAnsi="Arial" w:cs="Arial"/>
                <w:sz w:val="16"/>
                <w:szCs w:val="16"/>
              </w:rPr>
            </w:pPr>
          </w:p>
        </w:tc>
        <w:tc>
          <w:tcPr>
            <w:tcW w:w="5381" w:type="dxa"/>
            <w:gridSpan w:val="5"/>
            <w:tcBorders>
              <w:left w:val="single" w:sz="4" w:space="0" w:color="000000"/>
              <w:bottom w:val="single" w:sz="4" w:space="0" w:color="000000"/>
              <w:right w:val="single" w:sz="8" w:space="0" w:color="000000"/>
            </w:tcBorders>
            <w:vAlign w:val="center"/>
          </w:tcPr>
          <w:p w:rsidR="00834BF9" w:rsidRPr="00237678" w:rsidRDefault="00834BF9" w:rsidP="001E4EE9"/>
        </w:tc>
      </w:tr>
      <w:tr w:rsidR="00834BF9" w:rsidTr="001E4EE9">
        <w:trPr>
          <w:trHeight w:val="454"/>
        </w:trPr>
        <w:tc>
          <w:tcPr>
            <w:tcW w:w="3970" w:type="dxa"/>
            <w:gridSpan w:val="2"/>
            <w:tcBorders>
              <w:left w:val="single" w:sz="8" w:space="0" w:color="000000"/>
              <w:bottom w:val="single" w:sz="4" w:space="0" w:color="000000"/>
            </w:tcBorders>
            <w:vAlign w:val="center"/>
          </w:tcPr>
          <w:p w:rsidR="00834BF9" w:rsidRDefault="00834BF9" w:rsidP="001E4EE9">
            <w:pPr>
              <w:snapToGrid w:val="0"/>
              <w:rPr>
                <w:rFonts w:ascii="Arial" w:hAnsi="Arial" w:cs="Arial"/>
                <w:sz w:val="16"/>
                <w:szCs w:val="16"/>
                <w:lang w:val="es-ES_tradnl"/>
              </w:rPr>
            </w:pPr>
          </w:p>
          <w:p w:rsidR="00834BF9" w:rsidRDefault="00834BF9" w:rsidP="001E4EE9">
            <w:pPr>
              <w:rPr>
                <w:rFonts w:ascii="Arial" w:hAnsi="Arial" w:cs="Arial"/>
                <w:sz w:val="16"/>
                <w:szCs w:val="16"/>
              </w:rPr>
            </w:pPr>
            <w:r>
              <w:rPr>
                <w:rFonts w:ascii="Arial" w:hAnsi="Arial" w:cs="Arial"/>
                <w:sz w:val="16"/>
                <w:szCs w:val="16"/>
              </w:rPr>
              <w:t>Nome para contato:</w:t>
            </w:r>
          </w:p>
          <w:p w:rsidR="00834BF9" w:rsidRDefault="00834BF9" w:rsidP="001E4EE9">
            <w:pPr>
              <w:rPr>
                <w:rFonts w:ascii="Arial" w:hAnsi="Arial" w:cs="Arial"/>
                <w:sz w:val="16"/>
                <w:szCs w:val="16"/>
              </w:rPr>
            </w:pPr>
          </w:p>
        </w:tc>
        <w:tc>
          <w:tcPr>
            <w:tcW w:w="2145" w:type="dxa"/>
            <w:gridSpan w:val="3"/>
            <w:tcBorders>
              <w:left w:val="single" w:sz="4" w:space="0" w:color="000000"/>
              <w:bottom w:val="single" w:sz="4" w:space="0" w:color="000000"/>
            </w:tcBorders>
            <w:vAlign w:val="center"/>
          </w:tcPr>
          <w:p w:rsidR="00834BF9" w:rsidRDefault="00834BF9" w:rsidP="001E4EE9">
            <w:pPr>
              <w:snapToGrid w:val="0"/>
              <w:rPr>
                <w:rFonts w:ascii="Arial" w:hAnsi="Arial" w:cs="Arial"/>
                <w:sz w:val="16"/>
                <w:szCs w:val="16"/>
                <w:lang w:val="es-ES_tradnl"/>
              </w:rPr>
            </w:pPr>
          </w:p>
          <w:p w:rsidR="00834BF9" w:rsidRDefault="00834BF9" w:rsidP="001E4EE9">
            <w:pPr>
              <w:rPr>
                <w:rFonts w:ascii="Arial" w:hAnsi="Arial" w:cs="Arial"/>
                <w:sz w:val="16"/>
                <w:szCs w:val="16"/>
                <w:lang w:val="es-ES_tradnl"/>
              </w:rPr>
            </w:pPr>
            <w:r>
              <w:rPr>
                <w:rFonts w:ascii="Arial" w:hAnsi="Arial" w:cs="Arial"/>
                <w:sz w:val="16"/>
                <w:szCs w:val="16"/>
                <w:lang w:val="es-ES_tradnl"/>
              </w:rPr>
              <w:t>Cargo:</w:t>
            </w:r>
          </w:p>
          <w:p w:rsidR="00834BF9" w:rsidRDefault="00834BF9" w:rsidP="001E4EE9">
            <w:pPr>
              <w:rPr>
                <w:rFonts w:ascii="Arial" w:hAnsi="Arial" w:cs="Arial"/>
                <w:sz w:val="16"/>
                <w:szCs w:val="16"/>
                <w:lang w:val="es-ES_tradnl"/>
              </w:rPr>
            </w:pPr>
          </w:p>
        </w:tc>
        <w:tc>
          <w:tcPr>
            <w:tcW w:w="3236" w:type="dxa"/>
            <w:gridSpan w:val="2"/>
            <w:tcBorders>
              <w:left w:val="single" w:sz="4" w:space="0" w:color="000000"/>
              <w:bottom w:val="single" w:sz="4" w:space="0" w:color="000000"/>
              <w:right w:val="single" w:sz="8" w:space="0" w:color="000000"/>
            </w:tcBorders>
            <w:vAlign w:val="center"/>
          </w:tcPr>
          <w:p w:rsidR="00834BF9" w:rsidRDefault="00834BF9" w:rsidP="001E4EE9">
            <w:pPr>
              <w:snapToGrid w:val="0"/>
              <w:rPr>
                <w:rFonts w:ascii="Arial" w:hAnsi="Arial" w:cs="Arial"/>
                <w:sz w:val="16"/>
                <w:szCs w:val="16"/>
                <w:lang w:val="es-ES_tradnl"/>
              </w:rPr>
            </w:pPr>
          </w:p>
          <w:p w:rsidR="00834BF9" w:rsidRDefault="00834BF9" w:rsidP="001E4EE9">
            <w:pPr>
              <w:rPr>
                <w:rFonts w:ascii="Arial" w:hAnsi="Arial" w:cs="Arial"/>
                <w:sz w:val="16"/>
                <w:szCs w:val="16"/>
                <w:lang w:val="es-ES_tradnl"/>
              </w:rPr>
            </w:pPr>
            <w:r>
              <w:rPr>
                <w:rFonts w:ascii="Arial" w:hAnsi="Arial" w:cs="Arial"/>
                <w:sz w:val="16"/>
                <w:szCs w:val="16"/>
                <w:lang w:val="es-ES_tradnl"/>
              </w:rPr>
              <w:t>Telefone:</w:t>
            </w:r>
          </w:p>
          <w:p w:rsidR="00834BF9" w:rsidRDefault="00834BF9" w:rsidP="001E4EE9">
            <w:pPr>
              <w:rPr>
                <w:rFonts w:ascii="Arial" w:hAnsi="Arial" w:cs="Arial"/>
                <w:sz w:val="16"/>
                <w:szCs w:val="16"/>
                <w:lang w:val="es-ES_tradnl"/>
              </w:rPr>
            </w:pPr>
          </w:p>
        </w:tc>
      </w:tr>
      <w:tr w:rsidR="00834BF9" w:rsidTr="001E4EE9">
        <w:trPr>
          <w:trHeight w:val="454"/>
        </w:trPr>
        <w:tc>
          <w:tcPr>
            <w:tcW w:w="9351" w:type="dxa"/>
            <w:gridSpan w:val="7"/>
            <w:tcBorders>
              <w:left w:val="single" w:sz="8" w:space="0" w:color="000000"/>
              <w:bottom w:val="single" w:sz="8" w:space="0" w:color="000000"/>
              <w:right w:val="single" w:sz="8" w:space="0" w:color="000000"/>
            </w:tcBorders>
            <w:vAlign w:val="center"/>
          </w:tcPr>
          <w:p w:rsidR="00834BF9" w:rsidRDefault="00834BF9" w:rsidP="001E4EE9">
            <w:pPr>
              <w:snapToGrid w:val="0"/>
              <w:rPr>
                <w:rFonts w:ascii="Arial" w:hAnsi="Arial" w:cs="Arial"/>
                <w:sz w:val="16"/>
                <w:szCs w:val="16"/>
              </w:rPr>
            </w:pPr>
          </w:p>
          <w:p w:rsidR="00834BF9" w:rsidRDefault="00834BF9" w:rsidP="001E4EE9">
            <w:pPr>
              <w:rPr>
                <w:rFonts w:ascii="Arial" w:hAnsi="Arial" w:cs="Arial"/>
                <w:sz w:val="16"/>
                <w:szCs w:val="16"/>
              </w:rPr>
            </w:pPr>
            <w:r>
              <w:rPr>
                <w:rFonts w:ascii="Arial" w:hAnsi="Arial" w:cs="Arial"/>
                <w:sz w:val="16"/>
                <w:szCs w:val="16"/>
              </w:rPr>
              <w:t>Em caso de alteração da razão social, informar a antiga:</w:t>
            </w:r>
          </w:p>
          <w:p w:rsidR="00834BF9" w:rsidRDefault="00834BF9" w:rsidP="001E4EE9">
            <w:pPr>
              <w:rPr>
                <w:rFonts w:ascii="Arial" w:hAnsi="Arial" w:cs="Arial"/>
                <w:sz w:val="16"/>
                <w:szCs w:val="16"/>
              </w:rPr>
            </w:pPr>
          </w:p>
          <w:p w:rsidR="00834BF9" w:rsidRDefault="00834BF9" w:rsidP="001E4EE9">
            <w:pPr>
              <w:rPr>
                <w:rFonts w:ascii="Arial" w:hAnsi="Arial" w:cs="Arial"/>
                <w:sz w:val="16"/>
                <w:szCs w:val="16"/>
              </w:rPr>
            </w:pPr>
          </w:p>
        </w:tc>
      </w:tr>
    </w:tbl>
    <w:p w:rsidR="00834BF9" w:rsidRDefault="00834BF9" w:rsidP="00834BF9">
      <w:pPr>
        <w:pStyle w:val="Recuodecorpodetexto"/>
        <w:rPr>
          <w:rFonts w:ascii="Arial" w:hAnsi="Arial"/>
          <w:sz w:val="22"/>
        </w:rPr>
      </w:pPr>
    </w:p>
    <w:p w:rsidR="00834BF9" w:rsidRDefault="00834BF9" w:rsidP="00834BF9">
      <w:pPr>
        <w:pStyle w:val="Item-Titulo-Nivel1"/>
        <w:numPr>
          <w:ilvl w:val="0"/>
          <w:numId w:val="1"/>
        </w:numPr>
        <w:ind w:left="360"/>
        <w:rPr>
          <w:rFonts w:cs="Arial"/>
          <w:sz w:val="20"/>
        </w:rPr>
      </w:pPr>
      <w:r>
        <w:rPr>
          <w:rFonts w:cs="Arial"/>
          <w:sz w:val="20"/>
        </w:rPr>
        <w:t>IDENTIFICAÇÃO DA ATIVIDADE/EMPREENDIMENTO</w:t>
      </w:r>
    </w:p>
    <w:tbl>
      <w:tblPr>
        <w:tblW w:w="0" w:type="auto"/>
        <w:tblInd w:w="-15" w:type="dxa"/>
        <w:tblLayout w:type="fixed"/>
        <w:tblLook w:val="0000" w:firstRow="0" w:lastRow="0" w:firstColumn="0" w:lastColumn="0" w:noHBand="0" w:noVBand="0"/>
      </w:tblPr>
      <w:tblGrid>
        <w:gridCol w:w="4683"/>
        <w:gridCol w:w="1504"/>
        <w:gridCol w:w="3164"/>
      </w:tblGrid>
      <w:tr w:rsidR="00834BF9" w:rsidTr="001E4EE9">
        <w:trPr>
          <w:cantSplit/>
        </w:trPr>
        <w:tc>
          <w:tcPr>
            <w:tcW w:w="9351" w:type="dxa"/>
            <w:gridSpan w:val="3"/>
            <w:tcBorders>
              <w:top w:val="single" w:sz="8" w:space="0" w:color="000000"/>
              <w:left w:val="single" w:sz="8" w:space="0" w:color="000000"/>
              <w:bottom w:val="single" w:sz="4" w:space="0" w:color="000000"/>
              <w:right w:val="single" w:sz="8" w:space="0" w:color="000000"/>
            </w:tcBorders>
            <w:vAlign w:val="center"/>
          </w:tcPr>
          <w:p w:rsidR="00834BF9" w:rsidRDefault="00834BF9" w:rsidP="001E4EE9">
            <w:pPr>
              <w:snapToGrid w:val="0"/>
              <w:rPr>
                <w:rFonts w:ascii="Arial" w:hAnsi="Arial" w:cs="Arial"/>
                <w:sz w:val="16"/>
                <w:szCs w:val="16"/>
              </w:rPr>
            </w:pPr>
          </w:p>
          <w:p w:rsidR="00834BF9" w:rsidRDefault="00834BF9" w:rsidP="001E4EE9">
            <w:pPr>
              <w:rPr>
                <w:rFonts w:ascii="Arial" w:hAnsi="Arial" w:cs="Arial"/>
                <w:sz w:val="16"/>
                <w:szCs w:val="16"/>
              </w:rPr>
            </w:pPr>
            <w:r>
              <w:rPr>
                <w:rFonts w:ascii="Arial" w:hAnsi="Arial" w:cs="Arial"/>
                <w:sz w:val="16"/>
                <w:szCs w:val="16"/>
              </w:rPr>
              <w:t>Nome Fantasia:</w:t>
            </w:r>
          </w:p>
          <w:p w:rsidR="00834BF9" w:rsidRDefault="00834BF9" w:rsidP="001E4EE9">
            <w:pPr>
              <w:rPr>
                <w:rFonts w:ascii="Arial" w:hAnsi="Arial" w:cs="Arial"/>
                <w:sz w:val="16"/>
                <w:szCs w:val="16"/>
              </w:rPr>
            </w:pPr>
          </w:p>
        </w:tc>
      </w:tr>
      <w:tr w:rsidR="00834BF9" w:rsidTr="001E4EE9">
        <w:trPr>
          <w:cantSplit/>
        </w:trPr>
        <w:tc>
          <w:tcPr>
            <w:tcW w:w="9351" w:type="dxa"/>
            <w:gridSpan w:val="3"/>
            <w:tcBorders>
              <w:left w:val="single" w:sz="8" w:space="0" w:color="000000"/>
              <w:bottom w:val="single" w:sz="4" w:space="0" w:color="000000"/>
              <w:right w:val="single" w:sz="8" w:space="0" w:color="000000"/>
            </w:tcBorders>
            <w:vAlign w:val="center"/>
          </w:tcPr>
          <w:p w:rsidR="00834BF9" w:rsidRDefault="00834BF9" w:rsidP="001E4EE9">
            <w:pPr>
              <w:snapToGrid w:val="0"/>
              <w:rPr>
                <w:rFonts w:ascii="Arial" w:hAnsi="Arial" w:cs="Arial"/>
                <w:sz w:val="16"/>
                <w:szCs w:val="16"/>
              </w:rPr>
            </w:pPr>
          </w:p>
          <w:p w:rsidR="00834BF9" w:rsidRDefault="00834BF9" w:rsidP="001E4EE9">
            <w:pPr>
              <w:rPr>
                <w:rFonts w:ascii="Arial" w:hAnsi="Arial" w:cs="Arial"/>
                <w:sz w:val="16"/>
                <w:szCs w:val="16"/>
              </w:rPr>
            </w:pPr>
            <w:r>
              <w:rPr>
                <w:rFonts w:ascii="Arial" w:hAnsi="Arial" w:cs="Arial"/>
                <w:sz w:val="16"/>
                <w:szCs w:val="16"/>
              </w:rPr>
              <w:t>Atividade:</w:t>
            </w:r>
          </w:p>
          <w:p w:rsidR="00834BF9" w:rsidRDefault="00834BF9" w:rsidP="001E4EE9">
            <w:pPr>
              <w:rPr>
                <w:rFonts w:ascii="Arial" w:hAnsi="Arial" w:cs="Arial"/>
                <w:sz w:val="16"/>
                <w:szCs w:val="16"/>
              </w:rPr>
            </w:pPr>
          </w:p>
        </w:tc>
      </w:tr>
      <w:tr w:rsidR="00834BF9" w:rsidTr="001E4EE9">
        <w:trPr>
          <w:cantSplit/>
        </w:trPr>
        <w:tc>
          <w:tcPr>
            <w:tcW w:w="4683" w:type="dxa"/>
            <w:tcBorders>
              <w:left w:val="single" w:sz="8" w:space="0" w:color="000000"/>
              <w:bottom w:val="single" w:sz="4" w:space="0" w:color="000000"/>
            </w:tcBorders>
            <w:vAlign w:val="center"/>
          </w:tcPr>
          <w:p w:rsidR="00834BF9" w:rsidRDefault="00834BF9" w:rsidP="001E4EE9">
            <w:pPr>
              <w:snapToGrid w:val="0"/>
              <w:rPr>
                <w:rFonts w:ascii="Arial" w:hAnsi="Arial" w:cs="Arial"/>
                <w:sz w:val="16"/>
                <w:szCs w:val="16"/>
              </w:rPr>
            </w:pPr>
          </w:p>
          <w:p w:rsidR="00834BF9" w:rsidRDefault="00834BF9" w:rsidP="001E4EE9">
            <w:pPr>
              <w:rPr>
                <w:rFonts w:ascii="Arial" w:hAnsi="Arial" w:cs="Arial"/>
                <w:sz w:val="16"/>
                <w:szCs w:val="16"/>
              </w:rPr>
            </w:pPr>
            <w:r>
              <w:rPr>
                <w:rFonts w:ascii="Arial" w:hAnsi="Arial" w:cs="Arial"/>
                <w:sz w:val="16"/>
                <w:szCs w:val="16"/>
              </w:rPr>
              <w:t>Endereço:</w:t>
            </w:r>
          </w:p>
          <w:p w:rsidR="00834BF9" w:rsidRDefault="00834BF9" w:rsidP="001E4EE9">
            <w:pPr>
              <w:rPr>
                <w:rFonts w:ascii="Arial" w:hAnsi="Arial" w:cs="Arial"/>
                <w:sz w:val="16"/>
                <w:szCs w:val="16"/>
              </w:rPr>
            </w:pPr>
          </w:p>
        </w:tc>
        <w:tc>
          <w:tcPr>
            <w:tcW w:w="1504" w:type="dxa"/>
            <w:tcBorders>
              <w:left w:val="single" w:sz="4" w:space="0" w:color="000000"/>
              <w:bottom w:val="single" w:sz="4" w:space="0" w:color="000000"/>
            </w:tcBorders>
            <w:vAlign w:val="center"/>
          </w:tcPr>
          <w:p w:rsidR="00834BF9" w:rsidRDefault="00834BF9" w:rsidP="001E4EE9">
            <w:pPr>
              <w:snapToGrid w:val="0"/>
              <w:rPr>
                <w:rFonts w:ascii="Arial" w:hAnsi="Arial" w:cs="Arial"/>
                <w:sz w:val="16"/>
                <w:szCs w:val="16"/>
              </w:rPr>
            </w:pPr>
          </w:p>
          <w:p w:rsidR="00834BF9" w:rsidRDefault="00834BF9" w:rsidP="001E4EE9">
            <w:pPr>
              <w:rPr>
                <w:rFonts w:ascii="Arial" w:hAnsi="Arial" w:cs="Arial"/>
                <w:sz w:val="16"/>
                <w:szCs w:val="16"/>
              </w:rPr>
            </w:pPr>
            <w:r>
              <w:rPr>
                <w:rFonts w:ascii="Arial" w:hAnsi="Arial" w:cs="Arial"/>
                <w:sz w:val="16"/>
                <w:szCs w:val="16"/>
              </w:rPr>
              <w:t>n°</w:t>
            </w:r>
          </w:p>
          <w:p w:rsidR="00834BF9" w:rsidRDefault="00834BF9" w:rsidP="001E4EE9">
            <w:pPr>
              <w:rPr>
                <w:rFonts w:ascii="Arial" w:hAnsi="Arial" w:cs="Arial"/>
                <w:sz w:val="16"/>
                <w:szCs w:val="16"/>
              </w:rPr>
            </w:pPr>
          </w:p>
        </w:tc>
        <w:tc>
          <w:tcPr>
            <w:tcW w:w="3164" w:type="dxa"/>
            <w:tcBorders>
              <w:left w:val="single" w:sz="4" w:space="0" w:color="000000"/>
              <w:bottom w:val="single" w:sz="4" w:space="0" w:color="000000"/>
              <w:right w:val="single" w:sz="8" w:space="0" w:color="000000"/>
            </w:tcBorders>
            <w:vAlign w:val="center"/>
          </w:tcPr>
          <w:p w:rsidR="00834BF9" w:rsidRDefault="00834BF9" w:rsidP="001E4EE9">
            <w:pPr>
              <w:snapToGrid w:val="0"/>
              <w:rPr>
                <w:rFonts w:ascii="Arial" w:hAnsi="Arial" w:cs="Arial"/>
                <w:sz w:val="16"/>
                <w:szCs w:val="16"/>
              </w:rPr>
            </w:pPr>
          </w:p>
          <w:p w:rsidR="00834BF9" w:rsidRDefault="00834BF9" w:rsidP="001E4EE9">
            <w:pPr>
              <w:rPr>
                <w:rFonts w:ascii="Arial" w:hAnsi="Arial" w:cs="Arial"/>
                <w:sz w:val="16"/>
                <w:szCs w:val="16"/>
              </w:rPr>
            </w:pPr>
            <w:r>
              <w:rPr>
                <w:rFonts w:ascii="Arial" w:hAnsi="Arial" w:cs="Arial"/>
                <w:sz w:val="16"/>
                <w:szCs w:val="16"/>
              </w:rPr>
              <w:t>Bairro:</w:t>
            </w:r>
          </w:p>
          <w:p w:rsidR="00834BF9" w:rsidRDefault="00834BF9" w:rsidP="001E4EE9">
            <w:pPr>
              <w:rPr>
                <w:rFonts w:ascii="Arial" w:hAnsi="Arial" w:cs="Arial"/>
                <w:sz w:val="16"/>
                <w:szCs w:val="16"/>
              </w:rPr>
            </w:pPr>
          </w:p>
        </w:tc>
      </w:tr>
      <w:tr w:rsidR="007C5F76" w:rsidTr="007C5F76">
        <w:trPr>
          <w:cantSplit/>
          <w:trHeight w:hRule="exact" w:val="892"/>
        </w:trPr>
        <w:tc>
          <w:tcPr>
            <w:tcW w:w="9351" w:type="dxa"/>
            <w:gridSpan w:val="3"/>
            <w:tcBorders>
              <w:left w:val="single" w:sz="8" w:space="0" w:color="000000"/>
              <w:bottom w:val="single" w:sz="8" w:space="0" w:color="000000"/>
              <w:right w:val="single" w:sz="8" w:space="0" w:color="000000"/>
            </w:tcBorders>
            <w:vAlign w:val="center"/>
          </w:tcPr>
          <w:p w:rsidR="007C5F76" w:rsidRDefault="007C5F76" w:rsidP="001E4EE9">
            <w:pPr>
              <w:snapToGrid w:val="0"/>
              <w:rPr>
                <w:rFonts w:ascii="Arial" w:hAnsi="Arial" w:cs="Arial"/>
                <w:sz w:val="16"/>
                <w:szCs w:val="16"/>
              </w:rPr>
            </w:pPr>
          </w:p>
          <w:p w:rsidR="007C5F76" w:rsidRDefault="007C5F76" w:rsidP="001E4EE9">
            <w:pPr>
              <w:rPr>
                <w:rFonts w:ascii="Arial" w:hAnsi="Arial" w:cs="Arial"/>
                <w:sz w:val="16"/>
                <w:szCs w:val="16"/>
              </w:rPr>
            </w:pPr>
            <w:r>
              <w:rPr>
                <w:rFonts w:ascii="Arial" w:hAnsi="Arial" w:cs="Arial"/>
                <w:sz w:val="16"/>
                <w:szCs w:val="16"/>
              </w:rPr>
              <w:t>Coordenadas geográficas:</w:t>
            </w:r>
          </w:p>
          <w:p w:rsidR="007C5F76" w:rsidRDefault="007C5F76" w:rsidP="001E4EE9">
            <w:pPr>
              <w:rPr>
                <w:rFonts w:ascii="Arial" w:hAnsi="Arial" w:cs="Arial"/>
                <w:sz w:val="16"/>
                <w:szCs w:val="16"/>
              </w:rPr>
            </w:pPr>
          </w:p>
          <w:p w:rsidR="007C5F76" w:rsidRDefault="007C5F76" w:rsidP="001E4EE9">
            <w:pPr>
              <w:rPr>
                <w:rFonts w:ascii="Arial" w:hAnsi="Arial" w:cs="Arial"/>
                <w:sz w:val="16"/>
                <w:szCs w:val="16"/>
              </w:rPr>
            </w:pPr>
          </w:p>
          <w:p w:rsidR="007C5F76" w:rsidRDefault="007C5F76" w:rsidP="001E4EE9">
            <w:pPr>
              <w:rPr>
                <w:rFonts w:ascii="Arial" w:hAnsi="Arial" w:cs="Arial"/>
                <w:sz w:val="16"/>
                <w:szCs w:val="16"/>
              </w:rPr>
            </w:pPr>
          </w:p>
          <w:p w:rsidR="007C5F76" w:rsidRDefault="007C5F76" w:rsidP="001E4EE9">
            <w:pPr>
              <w:rPr>
                <w:rFonts w:ascii="Arial" w:hAnsi="Arial" w:cs="Arial"/>
                <w:sz w:val="16"/>
                <w:szCs w:val="16"/>
              </w:rPr>
            </w:pPr>
          </w:p>
          <w:p w:rsidR="007C5F76" w:rsidRDefault="007C5F76" w:rsidP="001E4EE9">
            <w:pPr>
              <w:rPr>
                <w:rFonts w:ascii="Arial" w:hAnsi="Arial" w:cs="Arial"/>
                <w:sz w:val="16"/>
                <w:szCs w:val="16"/>
              </w:rPr>
            </w:pPr>
          </w:p>
          <w:p w:rsidR="007C5F76" w:rsidRDefault="007C5F76" w:rsidP="001E4EE9">
            <w:pPr>
              <w:rPr>
                <w:rFonts w:ascii="Arial" w:hAnsi="Arial" w:cs="Arial"/>
                <w:sz w:val="16"/>
                <w:szCs w:val="16"/>
              </w:rPr>
            </w:pPr>
          </w:p>
          <w:p w:rsidR="007C5F76" w:rsidRDefault="007C5F76" w:rsidP="001E4EE9">
            <w:pPr>
              <w:rPr>
                <w:rFonts w:ascii="Arial" w:hAnsi="Arial" w:cs="Arial"/>
                <w:sz w:val="16"/>
                <w:szCs w:val="16"/>
              </w:rPr>
            </w:pPr>
          </w:p>
          <w:p w:rsidR="007C5F76" w:rsidRDefault="007C5F76" w:rsidP="001E4EE9">
            <w:pPr>
              <w:rPr>
                <w:rFonts w:ascii="Arial" w:hAnsi="Arial" w:cs="Arial"/>
                <w:sz w:val="16"/>
                <w:szCs w:val="16"/>
              </w:rPr>
            </w:pPr>
          </w:p>
          <w:p w:rsidR="007C5F76" w:rsidRDefault="007C5F76" w:rsidP="001E4EE9">
            <w:pPr>
              <w:rPr>
                <w:rFonts w:ascii="Arial" w:hAnsi="Arial" w:cs="Arial"/>
                <w:sz w:val="16"/>
                <w:szCs w:val="16"/>
              </w:rPr>
            </w:pPr>
          </w:p>
          <w:p w:rsidR="007C5F76" w:rsidRDefault="007C5F76" w:rsidP="001E4EE9">
            <w:pPr>
              <w:rPr>
                <w:rFonts w:ascii="Arial" w:hAnsi="Arial" w:cs="Arial"/>
                <w:sz w:val="16"/>
                <w:szCs w:val="16"/>
              </w:rPr>
            </w:pPr>
          </w:p>
          <w:p w:rsidR="007C5F76" w:rsidRDefault="007C5F76" w:rsidP="001E4EE9">
            <w:pPr>
              <w:rPr>
                <w:rFonts w:ascii="Arial" w:hAnsi="Arial" w:cs="Arial"/>
                <w:sz w:val="16"/>
                <w:szCs w:val="16"/>
              </w:rPr>
            </w:pPr>
          </w:p>
          <w:p w:rsidR="007C5F76" w:rsidRDefault="007C5F76" w:rsidP="001E4EE9">
            <w:pPr>
              <w:snapToGrid w:val="0"/>
              <w:rPr>
                <w:rFonts w:ascii="Arial" w:hAnsi="Arial" w:cs="Arial"/>
                <w:sz w:val="16"/>
                <w:szCs w:val="16"/>
              </w:rPr>
            </w:pPr>
          </w:p>
          <w:p w:rsidR="007C5F76" w:rsidRDefault="007C5F76" w:rsidP="001E4EE9">
            <w:pPr>
              <w:rPr>
                <w:rFonts w:ascii="Arial" w:hAnsi="Arial" w:cs="Arial"/>
                <w:sz w:val="16"/>
                <w:szCs w:val="16"/>
              </w:rPr>
            </w:pPr>
          </w:p>
          <w:p w:rsidR="007C5F76" w:rsidRDefault="007C5F76" w:rsidP="001E4EE9">
            <w:pPr>
              <w:rPr>
                <w:rFonts w:ascii="Arial" w:hAnsi="Arial" w:cs="Arial"/>
                <w:sz w:val="16"/>
                <w:szCs w:val="16"/>
              </w:rPr>
            </w:pPr>
          </w:p>
          <w:p w:rsidR="007C5F76" w:rsidRDefault="007C5F76" w:rsidP="001E4EE9">
            <w:pPr>
              <w:rPr>
                <w:rFonts w:ascii="Arial" w:hAnsi="Arial" w:cs="Arial"/>
                <w:sz w:val="16"/>
                <w:szCs w:val="16"/>
              </w:rPr>
            </w:pPr>
          </w:p>
        </w:tc>
      </w:tr>
    </w:tbl>
    <w:p w:rsidR="00834BF9" w:rsidRDefault="00834BF9" w:rsidP="00834BF9">
      <w:pPr>
        <w:pStyle w:val="Recuodecorpodetexto"/>
        <w:rPr>
          <w:rFonts w:ascii="Arial" w:hAnsi="Arial"/>
          <w:sz w:val="22"/>
        </w:rPr>
      </w:pPr>
    </w:p>
    <w:p w:rsidR="00834BF9" w:rsidRDefault="00834BF9" w:rsidP="00834BF9">
      <w:pPr>
        <w:pStyle w:val="Recuodecorpodetexto"/>
        <w:ind w:left="0"/>
        <w:rPr>
          <w:rFonts w:ascii="Arial" w:hAnsi="Arial"/>
          <w:sz w:val="22"/>
        </w:rPr>
      </w:pPr>
    </w:p>
    <w:p w:rsidR="00834BF9" w:rsidRDefault="00834BF9" w:rsidP="00834BF9">
      <w:pPr>
        <w:pStyle w:val="Recuodecorpodetexto"/>
        <w:ind w:left="0"/>
        <w:rPr>
          <w:rFonts w:ascii="Arial" w:hAnsi="Arial"/>
          <w:b/>
        </w:rPr>
      </w:pPr>
      <w:r w:rsidRPr="00237678">
        <w:rPr>
          <w:rFonts w:ascii="Arial" w:hAnsi="Arial"/>
          <w:b/>
        </w:rPr>
        <w:t xml:space="preserve">3   MOTIVO DE ENCAMINHAMENTO AO </w:t>
      </w:r>
      <w:r w:rsidRPr="007C5F76">
        <w:rPr>
          <w:rFonts w:ascii="Arial" w:hAnsi="Arial"/>
          <w:b/>
        </w:rPr>
        <w:t>DEMA</w:t>
      </w:r>
    </w:p>
    <w:p w:rsidR="00834BF9" w:rsidRDefault="00834BF9" w:rsidP="00834BF9">
      <w:pPr>
        <w:pStyle w:val="Recuodecorpodetexto"/>
        <w:ind w:left="0"/>
        <w:rPr>
          <w:rFonts w:ascii="Arial" w:hAnsi="Arial"/>
          <w:b/>
        </w:rPr>
      </w:pPr>
    </w:p>
    <w:tbl>
      <w:tblPr>
        <w:tblW w:w="0" w:type="auto"/>
        <w:tblInd w:w="108" w:type="dxa"/>
        <w:tblLayout w:type="fixed"/>
        <w:tblLook w:val="0000" w:firstRow="0" w:lastRow="0" w:firstColumn="0" w:lastColumn="0" w:noHBand="0" w:noVBand="0"/>
      </w:tblPr>
      <w:tblGrid>
        <w:gridCol w:w="4621"/>
        <w:gridCol w:w="4652"/>
      </w:tblGrid>
      <w:tr w:rsidR="00834BF9" w:rsidRPr="00237678" w:rsidTr="001E4EE9">
        <w:trPr>
          <w:trHeight w:val="1"/>
        </w:trPr>
        <w:tc>
          <w:tcPr>
            <w:tcW w:w="4621" w:type="dxa"/>
            <w:tcBorders>
              <w:top w:val="single" w:sz="12" w:space="0" w:color="000000"/>
              <w:left w:val="single" w:sz="12" w:space="0" w:color="000000"/>
              <w:bottom w:val="single" w:sz="6" w:space="0" w:color="000000"/>
              <w:right w:val="single" w:sz="2" w:space="0" w:color="000000"/>
            </w:tcBorders>
            <w:shd w:val="clear" w:color="000000" w:fill="FFFFFF"/>
          </w:tcPr>
          <w:p w:rsidR="00834BF9" w:rsidRDefault="00834BF9" w:rsidP="001E4EE9">
            <w:pPr>
              <w:autoSpaceDE w:val="0"/>
              <w:autoSpaceDN w:val="0"/>
              <w:adjustRightInd w:val="0"/>
              <w:ind w:right="-285"/>
              <w:jc w:val="both"/>
              <w:rPr>
                <w:rFonts w:ascii="Arial" w:hAnsi="Arial" w:cs="Arial"/>
                <w:b/>
                <w:sz w:val="16"/>
                <w:szCs w:val="16"/>
              </w:rPr>
            </w:pPr>
            <w:r w:rsidRPr="00237678">
              <w:rPr>
                <w:rFonts w:ascii="Arial" w:hAnsi="Arial" w:cs="Arial"/>
                <w:b/>
                <w:sz w:val="16"/>
                <w:szCs w:val="16"/>
              </w:rPr>
              <w:t>Primeira licença</w:t>
            </w:r>
          </w:p>
          <w:p w:rsidR="00834BF9" w:rsidRPr="00237678" w:rsidRDefault="00D4259C" w:rsidP="001E4EE9">
            <w:pPr>
              <w:autoSpaceDE w:val="0"/>
              <w:autoSpaceDN w:val="0"/>
              <w:adjustRightInd w:val="0"/>
              <w:ind w:right="-285"/>
              <w:jc w:val="both"/>
              <w:rPr>
                <w:rFonts w:ascii="Arial" w:hAnsi="Arial" w:cs="Arial"/>
                <w:b/>
                <w:sz w:val="16"/>
                <w:szCs w:val="16"/>
              </w:rPr>
            </w:pPr>
            <w:r>
              <w:rPr>
                <w:rFonts w:ascii="Arial" w:hAnsi="Arial" w:cs="Arial"/>
                <w:noProof/>
                <w:sz w:val="16"/>
                <w:szCs w:val="16"/>
              </w:rPr>
              <mc:AlternateContent>
                <mc:Choice Requires="wps">
                  <w:drawing>
                    <wp:anchor distT="0" distB="0" distL="114300" distR="114300" simplePos="0" relativeHeight="251668480" behindDoc="0" locked="0" layoutInCell="1" allowOverlap="1">
                      <wp:simplePos x="0" y="0"/>
                      <wp:positionH relativeFrom="column">
                        <wp:posOffset>725805</wp:posOffset>
                      </wp:positionH>
                      <wp:positionV relativeFrom="paragraph">
                        <wp:posOffset>64135</wp:posOffset>
                      </wp:positionV>
                      <wp:extent cx="114300" cy="142875"/>
                      <wp:effectExtent l="0" t="0" r="0" b="952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834B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7.15pt;margin-top:5.05pt;width:9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">
                      <v:textbox>
                        <w:txbxContent>
                          <w:p w:rsidR="007C5F76" w:rsidRDefault="007C5F76" w:rsidP="00834BF9"/>
                        </w:txbxContent>
                      </v:textbox>
                    </v:shape>
                  </w:pict>
                </mc:Fallback>
              </mc:AlternateContent>
            </w:r>
          </w:p>
          <w:p w:rsidR="00834BF9" w:rsidRDefault="00834BF9" w:rsidP="001E4EE9">
            <w:pPr>
              <w:autoSpaceDE w:val="0"/>
              <w:autoSpaceDN w:val="0"/>
              <w:adjustRightInd w:val="0"/>
              <w:ind w:left="1440" w:right="-285"/>
              <w:jc w:val="both"/>
              <w:rPr>
                <w:rFonts w:ascii="Arial" w:hAnsi="Arial" w:cs="Arial"/>
                <w:sz w:val="16"/>
                <w:szCs w:val="16"/>
              </w:rPr>
            </w:pPr>
            <w:r w:rsidRPr="00237678">
              <w:rPr>
                <w:rFonts w:ascii="Arial" w:hAnsi="Arial" w:cs="Arial"/>
                <w:sz w:val="16"/>
                <w:szCs w:val="16"/>
              </w:rPr>
              <w:t>Licença Única</w:t>
            </w:r>
          </w:p>
          <w:p w:rsidR="00834BF9" w:rsidRPr="00237678" w:rsidRDefault="00834BF9" w:rsidP="001E4EE9">
            <w:pPr>
              <w:autoSpaceDE w:val="0"/>
              <w:autoSpaceDN w:val="0"/>
              <w:adjustRightInd w:val="0"/>
              <w:ind w:left="1440" w:right="-285"/>
              <w:jc w:val="both"/>
              <w:rPr>
                <w:rFonts w:ascii="Arial" w:hAnsi="Arial" w:cs="Arial"/>
                <w:sz w:val="16"/>
                <w:szCs w:val="16"/>
              </w:rPr>
            </w:pPr>
          </w:p>
          <w:p w:rsidR="00834BF9" w:rsidRPr="00237678" w:rsidRDefault="00834BF9" w:rsidP="007C5F76">
            <w:pPr>
              <w:autoSpaceDE w:val="0"/>
              <w:autoSpaceDN w:val="0"/>
              <w:adjustRightInd w:val="0"/>
              <w:ind w:right="-285"/>
              <w:jc w:val="both"/>
              <w:rPr>
                <w:rFonts w:ascii="Arial" w:hAnsi="Arial" w:cs="Arial"/>
                <w:sz w:val="16"/>
                <w:szCs w:val="16"/>
              </w:rPr>
            </w:pPr>
          </w:p>
        </w:tc>
        <w:tc>
          <w:tcPr>
            <w:tcW w:w="4652" w:type="dxa"/>
            <w:tcBorders>
              <w:top w:val="single" w:sz="12" w:space="0" w:color="000000"/>
              <w:left w:val="single" w:sz="6" w:space="0" w:color="000000"/>
              <w:bottom w:val="single" w:sz="6" w:space="0" w:color="000000"/>
              <w:right w:val="single" w:sz="12" w:space="0" w:color="000000"/>
            </w:tcBorders>
            <w:shd w:val="clear" w:color="000000" w:fill="FFFFFF"/>
          </w:tcPr>
          <w:p w:rsidR="00834BF9" w:rsidRDefault="00834BF9" w:rsidP="001E4EE9">
            <w:pPr>
              <w:autoSpaceDE w:val="0"/>
              <w:autoSpaceDN w:val="0"/>
              <w:adjustRightInd w:val="0"/>
              <w:ind w:left="360" w:right="-285" w:hanging="360"/>
              <w:jc w:val="both"/>
              <w:rPr>
                <w:rFonts w:ascii="Arial" w:hAnsi="Arial" w:cs="Arial"/>
                <w:b/>
                <w:sz w:val="16"/>
                <w:szCs w:val="16"/>
              </w:rPr>
            </w:pPr>
            <w:r w:rsidRPr="00237678">
              <w:rPr>
                <w:rFonts w:ascii="Arial" w:hAnsi="Arial" w:cs="Arial"/>
                <w:b/>
                <w:sz w:val="16"/>
                <w:szCs w:val="16"/>
              </w:rPr>
              <w:t>Renovação</w:t>
            </w:r>
          </w:p>
          <w:p w:rsidR="00834BF9" w:rsidRPr="00237678" w:rsidRDefault="00D4259C" w:rsidP="001E4EE9">
            <w:pPr>
              <w:autoSpaceDE w:val="0"/>
              <w:autoSpaceDN w:val="0"/>
              <w:adjustRightInd w:val="0"/>
              <w:ind w:left="360" w:right="-285" w:hanging="360"/>
              <w:jc w:val="both"/>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72576" behindDoc="0" locked="0" layoutInCell="1" allowOverlap="1">
                      <wp:simplePos x="0" y="0"/>
                      <wp:positionH relativeFrom="column">
                        <wp:posOffset>210820</wp:posOffset>
                      </wp:positionH>
                      <wp:positionV relativeFrom="paragraph">
                        <wp:posOffset>73660</wp:posOffset>
                      </wp:positionV>
                      <wp:extent cx="114300" cy="142875"/>
                      <wp:effectExtent l="0" t="0" r="0" b="952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834B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6.6pt;margin-top:5.8pt;width:9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">
                      <v:textbox>
                        <w:txbxContent>
                          <w:p w:rsidR="007C5F76" w:rsidRDefault="007C5F76" w:rsidP="00834BF9"/>
                        </w:txbxContent>
                      </v:textbox>
                    </v:shape>
                  </w:pict>
                </mc:Fallback>
              </mc:AlternateContent>
            </w:r>
          </w:p>
          <w:p w:rsidR="00834BF9" w:rsidRDefault="00834BF9" w:rsidP="001E4EE9">
            <w:pPr>
              <w:autoSpaceDE w:val="0"/>
              <w:autoSpaceDN w:val="0"/>
              <w:adjustRightInd w:val="0"/>
              <w:ind w:left="1080" w:right="-285" w:hanging="360"/>
              <w:jc w:val="both"/>
              <w:rPr>
                <w:rFonts w:ascii="Arial" w:hAnsi="Arial" w:cs="Arial"/>
                <w:sz w:val="16"/>
                <w:szCs w:val="16"/>
              </w:rPr>
            </w:pPr>
            <w:r w:rsidRPr="00237678">
              <w:rPr>
                <w:rFonts w:ascii="Arial" w:hAnsi="Arial" w:cs="Arial"/>
                <w:sz w:val="16"/>
                <w:szCs w:val="16"/>
              </w:rPr>
              <w:t xml:space="preserve">Licença </w:t>
            </w:r>
            <w:r w:rsidR="007C5F76">
              <w:rPr>
                <w:rFonts w:ascii="Arial" w:hAnsi="Arial" w:cs="Arial"/>
                <w:sz w:val="16"/>
                <w:szCs w:val="16"/>
              </w:rPr>
              <w:t>Única</w:t>
            </w:r>
          </w:p>
          <w:p w:rsidR="00834BF9" w:rsidRPr="00237678" w:rsidRDefault="00D4259C" w:rsidP="007C5F76">
            <w:pPr>
              <w:autoSpaceDE w:val="0"/>
              <w:autoSpaceDN w:val="0"/>
              <w:adjustRightInd w:val="0"/>
              <w:ind w:right="-285"/>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77696" behindDoc="0" locked="0" layoutInCell="1" allowOverlap="1">
                      <wp:simplePos x="0" y="0"/>
                      <wp:positionH relativeFrom="column">
                        <wp:posOffset>210820</wp:posOffset>
                      </wp:positionH>
                      <wp:positionV relativeFrom="paragraph">
                        <wp:posOffset>74930</wp:posOffset>
                      </wp:positionV>
                      <wp:extent cx="114300" cy="142875"/>
                      <wp:effectExtent l="0" t="0" r="0" b="952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834B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16.6pt;margin-top:5.9pt;width:9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">
                      <v:textbox>
                        <w:txbxContent>
                          <w:p w:rsidR="007C5F76" w:rsidRDefault="007C5F76" w:rsidP="00834BF9"/>
                        </w:txbxContent>
                      </v:textbox>
                    </v:shape>
                  </w:pict>
                </mc:Fallback>
              </mc:AlternateContent>
            </w:r>
          </w:p>
          <w:p w:rsidR="00834BF9" w:rsidRDefault="007C5F76" w:rsidP="001E4EE9">
            <w:pPr>
              <w:autoSpaceDE w:val="0"/>
              <w:autoSpaceDN w:val="0"/>
              <w:adjustRightInd w:val="0"/>
              <w:ind w:left="360" w:right="-285"/>
              <w:jc w:val="both"/>
              <w:rPr>
                <w:rFonts w:ascii="Arial" w:hAnsi="Arial" w:cs="Arial"/>
                <w:sz w:val="16"/>
                <w:szCs w:val="16"/>
              </w:rPr>
            </w:pPr>
            <w:r>
              <w:rPr>
                <w:rFonts w:ascii="Arial" w:hAnsi="Arial" w:cs="Arial"/>
                <w:sz w:val="16"/>
                <w:szCs w:val="16"/>
              </w:rPr>
              <w:t xml:space="preserve">        </w:t>
            </w:r>
            <w:r w:rsidR="00834BF9">
              <w:rPr>
                <w:rFonts w:ascii="Arial" w:hAnsi="Arial" w:cs="Arial"/>
                <w:sz w:val="16"/>
                <w:szCs w:val="16"/>
              </w:rPr>
              <w:t>Licença de Operação/Regularização</w:t>
            </w:r>
          </w:p>
          <w:p w:rsidR="007C5F76" w:rsidRPr="00237678" w:rsidRDefault="007C5F76" w:rsidP="001E4EE9">
            <w:pPr>
              <w:autoSpaceDE w:val="0"/>
              <w:autoSpaceDN w:val="0"/>
              <w:adjustRightInd w:val="0"/>
              <w:ind w:left="360" w:right="-285"/>
              <w:jc w:val="both"/>
              <w:rPr>
                <w:rFonts w:ascii="Arial" w:hAnsi="Arial" w:cs="Arial"/>
                <w:sz w:val="16"/>
                <w:szCs w:val="16"/>
              </w:rPr>
            </w:pPr>
          </w:p>
        </w:tc>
      </w:tr>
      <w:tr w:rsidR="00834BF9" w:rsidRPr="00237678" w:rsidTr="001E4EE9">
        <w:trPr>
          <w:trHeight w:val="1"/>
        </w:trPr>
        <w:tc>
          <w:tcPr>
            <w:tcW w:w="9273" w:type="dxa"/>
            <w:gridSpan w:val="2"/>
            <w:tcBorders>
              <w:top w:val="single" w:sz="6" w:space="0" w:color="000000"/>
              <w:left w:val="single" w:sz="12" w:space="0" w:color="000000"/>
              <w:bottom w:val="single" w:sz="12" w:space="0" w:color="000000"/>
              <w:right w:val="single" w:sz="12" w:space="0" w:color="000000"/>
            </w:tcBorders>
            <w:shd w:val="clear" w:color="000000" w:fill="FFFFFF"/>
          </w:tcPr>
          <w:p w:rsidR="00834BF9" w:rsidRDefault="00834BF9" w:rsidP="001E4EE9">
            <w:pPr>
              <w:autoSpaceDE w:val="0"/>
              <w:autoSpaceDN w:val="0"/>
              <w:adjustRightInd w:val="0"/>
              <w:ind w:right="-285"/>
              <w:rPr>
                <w:rFonts w:ascii="Arial" w:hAnsi="Arial" w:cs="Arial"/>
                <w:sz w:val="16"/>
                <w:szCs w:val="16"/>
              </w:rPr>
            </w:pPr>
            <w:r w:rsidRPr="00237678">
              <w:rPr>
                <w:rFonts w:ascii="Arial" w:hAnsi="Arial" w:cs="Arial"/>
                <w:sz w:val="16"/>
                <w:szCs w:val="16"/>
              </w:rPr>
              <w:t>Em caso de renovação ou alteração de licença, informar o número da licença anterior:</w:t>
            </w:r>
          </w:p>
          <w:p w:rsidR="00834BF9" w:rsidRDefault="00834BF9" w:rsidP="001E4EE9">
            <w:pPr>
              <w:autoSpaceDE w:val="0"/>
              <w:autoSpaceDN w:val="0"/>
              <w:adjustRightInd w:val="0"/>
              <w:ind w:right="-285"/>
              <w:rPr>
                <w:rFonts w:ascii="Arial" w:hAnsi="Arial" w:cs="Arial"/>
                <w:sz w:val="16"/>
                <w:szCs w:val="16"/>
              </w:rPr>
            </w:pPr>
          </w:p>
          <w:p w:rsidR="00834BF9" w:rsidRPr="00237678" w:rsidRDefault="00834BF9" w:rsidP="001E4EE9">
            <w:pPr>
              <w:autoSpaceDE w:val="0"/>
              <w:autoSpaceDN w:val="0"/>
              <w:adjustRightInd w:val="0"/>
              <w:ind w:right="-285"/>
              <w:rPr>
                <w:rFonts w:ascii="Arial" w:hAnsi="Arial" w:cs="Arial"/>
                <w:sz w:val="16"/>
                <w:szCs w:val="16"/>
              </w:rPr>
            </w:pPr>
          </w:p>
          <w:p w:rsidR="00834BF9" w:rsidRPr="00237678" w:rsidRDefault="00834BF9" w:rsidP="001E4EE9">
            <w:pPr>
              <w:autoSpaceDE w:val="0"/>
              <w:autoSpaceDN w:val="0"/>
              <w:adjustRightInd w:val="0"/>
              <w:ind w:right="-285"/>
              <w:rPr>
                <w:rFonts w:ascii="Arial" w:hAnsi="Arial" w:cs="Arial"/>
                <w:sz w:val="16"/>
                <w:szCs w:val="16"/>
              </w:rPr>
            </w:pPr>
          </w:p>
        </w:tc>
      </w:tr>
    </w:tbl>
    <w:p w:rsidR="00834BF9" w:rsidRPr="00237678" w:rsidRDefault="00834BF9" w:rsidP="00834BF9">
      <w:pPr>
        <w:pStyle w:val="Recuodecorpodetexto"/>
        <w:ind w:left="0"/>
        <w:rPr>
          <w:rFonts w:ascii="Arial" w:hAnsi="Arial" w:cs="Arial"/>
          <w:b/>
          <w:sz w:val="16"/>
          <w:szCs w:val="16"/>
        </w:rPr>
      </w:pPr>
    </w:p>
    <w:p w:rsidR="00834BF9" w:rsidRDefault="00834BF9" w:rsidP="00834BF9">
      <w:pPr>
        <w:pStyle w:val="Recuodecorpodetexto"/>
        <w:ind w:left="0"/>
        <w:rPr>
          <w:rFonts w:ascii="Arial" w:hAnsi="Arial"/>
          <w:b/>
          <w:sz w:val="22"/>
        </w:rPr>
      </w:pPr>
    </w:p>
    <w:p w:rsidR="007C5F76" w:rsidRDefault="007C5F76" w:rsidP="00834BF9">
      <w:pPr>
        <w:pStyle w:val="Recuodecorpodetexto"/>
        <w:ind w:left="0"/>
        <w:rPr>
          <w:rFonts w:ascii="Arial" w:hAnsi="Arial"/>
          <w:b/>
          <w:sz w:val="22"/>
        </w:rPr>
      </w:pPr>
    </w:p>
    <w:p w:rsidR="007C5F76" w:rsidRDefault="007C5F76" w:rsidP="00834BF9">
      <w:pPr>
        <w:pStyle w:val="Recuodecorpodetexto"/>
        <w:ind w:left="0"/>
        <w:rPr>
          <w:rFonts w:ascii="Arial" w:hAnsi="Arial"/>
          <w:b/>
          <w:sz w:val="22"/>
        </w:rPr>
      </w:pPr>
    </w:p>
    <w:p w:rsidR="007C5F76" w:rsidRDefault="007C5F76" w:rsidP="00834BF9">
      <w:pPr>
        <w:pStyle w:val="Recuodecorpodetexto"/>
        <w:ind w:left="0"/>
        <w:rPr>
          <w:rFonts w:ascii="Arial" w:hAnsi="Arial"/>
          <w:b/>
          <w:sz w:val="22"/>
        </w:rPr>
      </w:pPr>
    </w:p>
    <w:p w:rsidR="007C5F76" w:rsidRDefault="00D4259C" w:rsidP="00834BF9">
      <w:pPr>
        <w:pStyle w:val="Recuodecorpodetexto"/>
        <w:ind w:left="0"/>
        <w:rPr>
          <w:rFonts w:ascii="Arial" w:hAnsi="Arial"/>
          <w:b/>
          <w:sz w:val="22"/>
        </w:rPr>
      </w:pPr>
      <w:r>
        <w:rPr>
          <w:rFonts w:ascii="Arial" w:hAnsi="Arial"/>
          <w:b/>
          <w:noProof/>
          <w:sz w:val="22"/>
        </w:rPr>
        <mc:AlternateContent>
          <mc:Choice Requires="wps">
            <w:drawing>
              <wp:anchor distT="0" distB="0" distL="89535" distR="89535" simplePos="0" relativeHeight="251675648" behindDoc="0" locked="0" layoutInCell="1" allowOverlap="1">
                <wp:simplePos x="0" y="0"/>
                <wp:positionH relativeFrom="margin">
                  <wp:posOffset>128905</wp:posOffset>
                </wp:positionH>
                <wp:positionV relativeFrom="page">
                  <wp:posOffset>1371600</wp:posOffset>
                </wp:positionV>
                <wp:extent cx="5937250" cy="2437765"/>
                <wp:effectExtent l="0" t="0" r="0" b="0"/>
                <wp:wrapSquare wrapText="larges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2437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661"/>
                              <w:gridCol w:w="4690"/>
                            </w:tblGrid>
                            <w:tr w:rsidR="00615D96" w:rsidTr="001C517E">
                              <w:tc>
                                <w:tcPr>
                                  <w:tcW w:w="4661" w:type="dxa"/>
                                  <w:tcBorders>
                                    <w:top w:val="single" w:sz="8" w:space="0" w:color="000000"/>
                                    <w:left w:val="single" w:sz="8" w:space="0" w:color="000000"/>
                                    <w:bottom w:val="single" w:sz="8" w:space="0" w:color="000000"/>
                                  </w:tcBorders>
                                </w:tcPr>
                                <w:p w:rsidR="00615D96" w:rsidRDefault="00615D96" w:rsidP="001C517E">
                                  <w:pPr>
                                    <w:snapToGrid w:val="0"/>
                                    <w:ind w:right="-1"/>
                                    <w:jc w:val="center"/>
                                    <w:rPr>
                                      <w:rFonts w:ascii="Arial" w:hAnsi="Arial" w:cs="Arial"/>
                                      <w:b/>
                                      <w:sz w:val="16"/>
                                      <w:szCs w:val="16"/>
                                      <w:u w:val="single"/>
                                    </w:rPr>
                                  </w:pPr>
                                </w:p>
                                <w:p w:rsidR="00615D96" w:rsidRDefault="00615D96" w:rsidP="001C517E">
                                  <w:pPr>
                                    <w:ind w:right="-1"/>
                                    <w:jc w:val="center"/>
                                    <w:rPr>
                                      <w:rFonts w:ascii="Arial" w:hAnsi="Arial" w:cs="Arial"/>
                                      <w:b/>
                                      <w:sz w:val="16"/>
                                      <w:szCs w:val="16"/>
                                      <w:u w:val="single"/>
                                    </w:rPr>
                                  </w:pPr>
                                  <w:r>
                                    <w:rPr>
                                      <w:rFonts w:ascii="Arial" w:hAnsi="Arial" w:cs="Arial"/>
                                      <w:b/>
                                      <w:sz w:val="16"/>
                                      <w:szCs w:val="16"/>
                                      <w:u w:val="single"/>
                                    </w:rPr>
                                    <w:t>DEFINIÇÕES IMPORTANTES:</w:t>
                                  </w:r>
                                </w:p>
                                <w:p w:rsidR="00615D96" w:rsidRDefault="00615D96" w:rsidP="001C517E">
                                  <w:pPr>
                                    <w:ind w:right="-1"/>
                                    <w:jc w:val="center"/>
                                    <w:rPr>
                                      <w:rFonts w:ascii="Arial" w:hAnsi="Arial" w:cs="Arial"/>
                                      <w:b/>
                                      <w:sz w:val="16"/>
                                      <w:szCs w:val="16"/>
                                      <w:u w:val="single"/>
                                    </w:rPr>
                                  </w:pPr>
                                </w:p>
                                <w:p w:rsidR="00615D96" w:rsidRDefault="00615D96" w:rsidP="001C517E">
                                  <w:pPr>
                                    <w:ind w:right="-1"/>
                                    <w:jc w:val="both"/>
                                    <w:rPr>
                                      <w:rFonts w:ascii="Arial" w:hAnsi="Arial" w:cs="Arial"/>
                                      <w:sz w:val="16"/>
                                      <w:szCs w:val="16"/>
                                    </w:rPr>
                                  </w:pPr>
                                  <w:r>
                                    <w:rPr>
                                      <w:rFonts w:ascii="Arial" w:hAnsi="Arial" w:cs="Arial"/>
                                      <w:b/>
                                      <w:sz w:val="16"/>
                                      <w:szCs w:val="16"/>
                                    </w:rPr>
                                    <w:t>Empreendedor</w:t>
                                  </w:r>
                                  <w:r>
                                    <w:rPr>
                                      <w:rFonts w:ascii="Arial" w:hAnsi="Arial" w:cs="Arial"/>
                                      <w:sz w:val="16"/>
                                      <w:szCs w:val="16"/>
                                    </w:rPr>
                                    <w:t>: o responsável legal pelo empreendimento/atividade.</w:t>
                                  </w:r>
                                </w:p>
                                <w:p w:rsidR="00615D96" w:rsidRDefault="00615D96" w:rsidP="001C517E">
                                  <w:pPr>
                                    <w:ind w:right="-1"/>
                                    <w:jc w:val="both"/>
                                    <w:rPr>
                                      <w:rFonts w:ascii="Arial" w:hAnsi="Arial" w:cs="Arial"/>
                                      <w:b/>
                                      <w:sz w:val="16"/>
                                      <w:szCs w:val="16"/>
                                    </w:rPr>
                                  </w:pPr>
                                </w:p>
                                <w:p w:rsidR="00615D96" w:rsidRDefault="00615D96" w:rsidP="001C517E">
                                  <w:pPr>
                                    <w:ind w:right="-1"/>
                                    <w:jc w:val="both"/>
                                    <w:rPr>
                                      <w:rFonts w:ascii="Arial" w:hAnsi="Arial" w:cs="Arial"/>
                                      <w:sz w:val="16"/>
                                      <w:szCs w:val="16"/>
                                    </w:rPr>
                                  </w:pPr>
                                  <w:r>
                                    <w:rPr>
                                      <w:rFonts w:ascii="Arial" w:hAnsi="Arial" w:cs="Arial"/>
                                      <w:b/>
                                      <w:sz w:val="16"/>
                                      <w:szCs w:val="16"/>
                                    </w:rPr>
                                    <w:t>Empreendimento</w:t>
                                  </w:r>
                                  <w:r>
                                    <w:rPr>
                                      <w:rFonts w:ascii="Arial" w:hAnsi="Arial" w:cs="Arial"/>
                                      <w:sz w:val="16"/>
                                      <w:szCs w:val="16"/>
                                    </w:rPr>
                                    <w:t>: a atividade desenvolvida.</w:t>
                                  </w:r>
                                </w:p>
                                <w:p w:rsidR="00615D96" w:rsidRDefault="00615D96" w:rsidP="001C517E">
                                  <w:pPr>
                                    <w:ind w:right="-1"/>
                                    <w:jc w:val="both"/>
                                    <w:rPr>
                                      <w:rFonts w:ascii="Arial" w:hAnsi="Arial" w:cs="Arial"/>
                                      <w:sz w:val="16"/>
                                      <w:szCs w:val="16"/>
                                    </w:rPr>
                                  </w:pPr>
                                </w:p>
                                <w:p w:rsidR="00615D96" w:rsidRDefault="00615D96" w:rsidP="001C517E">
                                  <w:pPr>
                                    <w:ind w:right="-1"/>
                                    <w:jc w:val="both"/>
                                    <w:rPr>
                                      <w:rFonts w:ascii="Arial" w:hAnsi="Arial" w:cs="Arial"/>
                                      <w:sz w:val="16"/>
                                      <w:szCs w:val="16"/>
                                    </w:rPr>
                                  </w:pPr>
                                </w:p>
                                <w:p w:rsidR="00615D96" w:rsidRDefault="00615D96" w:rsidP="001C517E">
                                  <w:pPr>
                                    <w:ind w:right="-1"/>
                                    <w:jc w:val="center"/>
                                    <w:rPr>
                                      <w:rFonts w:ascii="Arial" w:hAnsi="Arial" w:cs="Arial"/>
                                      <w:b/>
                                      <w:sz w:val="16"/>
                                      <w:szCs w:val="16"/>
                                      <w:u w:val="single"/>
                                    </w:rPr>
                                  </w:pPr>
                                  <w:r>
                                    <w:rPr>
                                      <w:rFonts w:ascii="Arial" w:hAnsi="Arial" w:cs="Arial"/>
                                      <w:b/>
                                      <w:sz w:val="16"/>
                                      <w:szCs w:val="16"/>
                                      <w:u w:val="single"/>
                                    </w:rPr>
                                    <w:t>INSTRUÇÕES PARA PREENCHIMENTO:</w:t>
                                  </w:r>
                                </w:p>
                                <w:p w:rsidR="00615D96" w:rsidRDefault="00615D96" w:rsidP="001C517E">
                                  <w:pPr>
                                    <w:ind w:right="-1"/>
                                    <w:jc w:val="center"/>
                                    <w:rPr>
                                      <w:rFonts w:ascii="Arial" w:hAnsi="Arial" w:cs="Arial"/>
                                      <w:b/>
                                      <w:sz w:val="16"/>
                                      <w:szCs w:val="16"/>
                                      <w:u w:val="single"/>
                                    </w:rPr>
                                  </w:pPr>
                                </w:p>
                                <w:p w:rsidR="00615D96" w:rsidRDefault="00615D96" w:rsidP="001C517E">
                                  <w:pPr>
                                    <w:tabs>
                                      <w:tab w:val="left" w:pos="1418"/>
                                    </w:tabs>
                                    <w:ind w:right="-1"/>
                                    <w:jc w:val="both"/>
                                    <w:rPr>
                                      <w:rFonts w:ascii="Arial" w:hAnsi="Arial" w:cs="Arial"/>
                                      <w:sz w:val="16"/>
                                      <w:szCs w:val="16"/>
                                    </w:rPr>
                                  </w:pPr>
                                  <w:r>
                                    <w:rPr>
                                      <w:rFonts w:ascii="Arial" w:hAnsi="Arial" w:cs="Arial"/>
                                      <w:b/>
                                      <w:sz w:val="16"/>
                                      <w:szCs w:val="16"/>
                                    </w:rPr>
                                    <w:t>CAMPO 1</w:t>
                                  </w:r>
                                  <w:r>
                                    <w:rPr>
                                      <w:rFonts w:ascii="Arial" w:hAnsi="Arial" w:cs="Arial"/>
                                      <w:sz w:val="16"/>
                                      <w:szCs w:val="16"/>
                                    </w:rPr>
                                    <w:t>- IDENTIFICAÇÃO DO EMPREENDEDOR - RAZÃO SOCIAL:</w:t>
                                  </w:r>
                                </w:p>
                                <w:p w:rsidR="00615D96" w:rsidRDefault="00615D96" w:rsidP="001C517E">
                                  <w:pPr>
                                    <w:tabs>
                                      <w:tab w:val="left" w:pos="1418"/>
                                    </w:tabs>
                                    <w:ind w:right="-1"/>
                                    <w:jc w:val="both"/>
                                    <w:rPr>
                                      <w:rFonts w:ascii="Arial" w:hAnsi="Arial" w:cs="Arial"/>
                                      <w:sz w:val="16"/>
                                      <w:szCs w:val="16"/>
                                    </w:rPr>
                                  </w:pPr>
                                  <w:r>
                                    <w:rPr>
                                      <w:rFonts w:ascii="Arial" w:hAnsi="Arial" w:cs="Arial"/>
                                      <w:sz w:val="16"/>
                                      <w:szCs w:val="16"/>
                                    </w:rPr>
                                    <w:t>Identificar a pessoa física ou jurídica responsável pela atividade para a qual está sendo solicitado o documento no DEMA, conforme consta no contrato social da pessoa jurídica ou, no caso de pessoa física, conforme consta no documento de identidade.</w:t>
                                  </w:r>
                                </w:p>
                                <w:p w:rsidR="00615D96" w:rsidRDefault="00615D96" w:rsidP="001C517E">
                                  <w:pPr>
                                    <w:tabs>
                                      <w:tab w:val="left" w:pos="1418"/>
                                    </w:tabs>
                                    <w:ind w:right="-1"/>
                                    <w:jc w:val="both"/>
                                    <w:rPr>
                                      <w:rFonts w:ascii="Arial" w:hAnsi="Arial" w:cs="Arial"/>
                                      <w:sz w:val="16"/>
                                      <w:szCs w:val="16"/>
                                    </w:rPr>
                                  </w:pPr>
                                </w:p>
                                <w:p w:rsidR="00615D96" w:rsidRDefault="00615D96" w:rsidP="001C517E">
                                  <w:pPr>
                                    <w:tabs>
                                      <w:tab w:val="left" w:pos="1134"/>
                                      <w:tab w:val="left" w:pos="1276"/>
                                    </w:tabs>
                                    <w:ind w:right="-1"/>
                                    <w:jc w:val="both"/>
                                    <w:rPr>
                                      <w:rFonts w:ascii="Arial" w:hAnsi="Arial" w:cs="Arial"/>
                                      <w:sz w:val="16"/>
                                      <w:szCs w:val="16"/>
                                    </w:rPr>
                                  </w:pPr>
                                </w:p>
                              </w:tc>
                              <w:tc>
                                <w:tcPr>
                                  <w:tcW w:w="4690" w:type="dxa"/>
                                  <w:tcBorders>
                                    <w:top w:val="single" w:sz="8" w:space="0" w:color="000000"/>
                                    <w:left w:val="single" w:sz="4" w:space="0" w:color="000000"/>
                                    <w:bottom w:val="single" w:sz="8" w:space="0" w:color="000000"/>
                                    <w:right w:val="single" w:sz="8" w:space="0" w:color="000000"/>
                                  </w:tcBorders>
                                </w:tcPr>
                                <w:p w:rsidR="00615D96" w:rsidRDefault="00615D96" w:rsidP="001C517E">
                                  <w:pPr>
                                    <w:snapToGrid w:val="0"/>
                                    <w:ind w:right="-1"/>
                                    <w:jc w:val="center"/>
                                    <w:rPr>
                                      <w:rFonts w:ascii="Arial" w:hAnsi="Arial" w:cs="Arial"/>
                                      <w:b/>
                                      <w:sz w:val="16"/>
                                      <w:szCs w:val="16"/>
                                      <w:u w:val="single"/>
                                    </w:rPr>
                                  </w:pPr>
                                </w:p>
                                <w:p w:rsidR="00615D96" w:rsidRDefault="00615D96" w:rsidP="001C517E">
                                  <w:pPr>
                                    <w:tabs>
                                      <w:tab w:val="left" w:pos="1418"/>
                                    </w:tabs>
                                    <w:ind w:right="-1"/>
                                    <w:jc w:val="both"/>
                                    <w:rPr>
                                      <w:rFonts w:ascii="Arial" w:hAnsi="Arial" w:cs="Arial"/>
                                      <w:sz w:val="16"/>
                                      <w:szCs w:val="16"/>
                                    </w:rPr>
                                  </w:pPr>
                                </w:p>
                                <w:p w:rsidR="00615D96" w:rsidRDefault="00615D96" w:rsidP="001C517E">
                                  <w:pPr>
                                    <w:tabs>
                                      <w:tab w:val="left" w:pos="1134"/>
                                      <w:tab w:val="left" w:pos="1276"/>
                                    </w:tabs>
                                    <w:ind w:right="-1"/>
                                    <w:jc w:val="both"/>
                                    <w:rPr>
                                      <w:rFonts w:ascii="Arial" w:hAnsi="Arial" w:cs="Arial"/>
                                      <w:sz w:val="16"/>
                                      <w:szCs w:val="16"/>
                                    </w:rPr>
                                  </w:pPr>
                                  <w:r>
                                    <w:rPr>
                                      <w:rFonts w:ascii="Arial" w:hAnsi="Arial" w:cs="Arial"/>
                                      <w:b/>
                                      <w:sz w:val="16"/>
                                      <w:szCs w:val="16"/>
                                    </w:rPr>
                                    <w:t xml:space="preserve">CAMPO 2 - </w:t>
                                  </w:r>
                                  <w:r>
                                    <w:rPr>
                                      <w:rFonts w:ascii="Arial" w:hAnsi="Arial" w:cs="Arial"/>
                                      <w:sz w:val="16"/>
                                      <w:szCs w:val="16"/>
                                    </w:rPr>
                                    <w:t>IDENTIFICAÇÃO DA ATIVIDADE / EMPREENDIMENTO:</w:t>
                                  </w:r>
                                </w:p>
                                <w:p w:rsidR="00615D96" w:rsidRDefault="00615D96" w:rsidP="001C517E">
                                  <w:pPr>
                                    <w:tabs>
                                      <w:tab w:val="left" w:pos="1134"/>
                                      <w:tab w:val="left" w:pos="1276"/>
                                    </w:tabs>
                                    <w:ind w:right="-1"/>
                                    <w:jc w:val="both"/>
                                    <w:rPr>
                                      <w:rFonts w:ascii="Arial" w:hAnsi="Arial" w:cs="Arial"/>
                                      <w:sz w:val="16"/>
                                      <w:szCs w:val="16"/>
                                    </w:rPr>
                                  </w:pPr>
                                  <w:r>
                                    <w:rPr>
                                      <w:rFonts w:ascii="Arial" w:hAnsi="Arial" w:cs="Arial"/>
                                      <w:sz w:val="16"/>
                                      <w:szCs w:val="16"/>
                                    </w:rPr>
                                    <w:t>Especificar para qual atividade está solicitando o documento no DEMA (exemplos: bar, restaurante, padaria, clinicas, etc.), informando as coordenadas geográficas da mesma.</w:t>
                                  </w:r>
                                </w:p>
                                <w:p w:rsidR="00615D96" w:rsidRDefault="00615D96" w:rsidP="001C517E">
                                  <w:pPr>
                                    <w:tabs>
                                      <w:tab w:val="left" w:pos="1134"/>
                                      <w:tab w:val="left" w:pos="1276"/>
                                    </w:tabs>
                                    <w:ind w:right="-1"/>
                                    <w:jc w:val="both"/>
                                    <w:rPr>
                                      <w:rFonts w:ascii="Arial" w:hAnsi="Arial" w:cs="Arial"/>
                                      <w:sz w:val="16"/>
                                      <w:szCs w:val="16"/>
                                    </w:rPr>
                                  </w:pPr>
                                </w:p>
                                <w:p w:rsidR="00615D96" w:rsidRDefault="00615D96" w:rsidP="001C517E">
                                  <w:pPr>
                                    <w:ind w:right="-759"/>
                                    <w:jc w:val="both"/>
                                    <w:rPr>
                                      <w:rFonts w:ascii="Arial" w:hAnsi="Arial" w:cs="Arial"/>
                                      <w:sz w:val="16"/>
                                      <w:szCs w:val="16"/>
                                    </w:rPr>
                                  </w:pPr>
                                  <w:r>
                                    <w:rPr>
                                      <w:rFonts w:ascii="Arial" w:hAnsi="Arial" w:cs="Arial"/>
                                      <w:b/>
                                      <w:sz w:val="16"/>
                                      <w:szCs w:val="16"/>
                                    </w:rPr>
                                    <w:t xml:space="preserve">CAMPO 3 - </w:t>
                                  </w:r>
                                  <w:r>
                                    <w:rPr>
                                      <w:rFonts w:ascii="Arial" w:hAnsi="Arial" w:cs="Arial"/>
                                      <w:sz w:val="16"/>
                                      <w:szCs w:val="16"/>
                                    </w:rPr>
                                    <w:t>MOTIVO DO ENCAMINHAMENTO:</w:t>
                                  </w:r>
                                </w:p>
                                <w:p w:rsidR="00615D96" w:rsidRDefault="00615D96" w:rsidP="001C517E">
                                  <w:pPr>
                                    <w:pStyle w:val="Rubrica"/>
                                    <w:jc w:val="both"/>
                                    <w:rPr>
                                      <w:rFonts w:ascii="Arial" w:hAnsi="Arial" w:cs="Arial"/>
                                      <w:sz w:val="16"/>
                                      <w:szCs w:val="16"/>
                                    </w:rPr>
                                  </w:pPr>
                                  <w:r>
                                    <w:rPr>
                                      <w:rFonts w:ascii="Arial" w:hAnsi="Arial" w:cs="Arial"/>
                                      <w:sz w:val="16"/>
                                      <w:szCs w:val="16"/>
                                    </w:rPr>
                                    <w:t>Identificar qual documento está sendo solicitado . No caso de renovação, indicar o númeroda licença anterior.</w:t>
                                  </w:r>
                                </w:p>
                                <w:p w:rsidR="00615D96" w:rsidRDefault="00615D96" w:rsidP="001C517E">
                                  <w:pPr>
                                    <w:pStyle w:val="Ttulo"/>
                                    <w:jc w:val="both"/>
                                    <w:rPr>
                                      <w:rFonts w:cs="Arial"/>
                                      <w:sz w:val="16"/>
                                      <w:szCs w:val="16"/>
                                    </w:rPr>
                                  </w:pPr>
                                </w:p>
                                <w:p w:rsidR="00615D96" w:rsidRDefault="00615D96" w:rsidP="001C517E">
                                  <w:pPr>
                                    <w:pStyle w:val="Ttulo"/>
                                    <w:jc w:val="left"/>
                                    <w:rPr>
                                      <w:rFonts w:cs="Arial"/>
                                      <w:sz w:val="16"/>
                                      <w:szCs w:val="16"/>
                                    </w:rPr>
                                  </w:pPr>
                                </w:p>
                                <w:p w:rsidR="00615D96" w:rsidRDefault="00615D96" w:rsidP="001C517E">
                                  <w:pPr>
                                    <w:pStyle w:val="Ttulo"/>
                                    <w:tabs>
                                      <w:tab w:val="left" w:pos="1134"/>
                                    </w:tabs>
                                    <w:jc w:val="left"/>
                                    <w:rPr>
                                      <w:rFonts w:cs="Arial"/>
                                      <w:sz w:val="16"/>
                                      <w:szCs w:val="16"/>
                                    </w:rPr>
                                  </w:pPr>
                                </w:p>
                              </w:tc>
                            </w:tr>
                          </w:tbl>
                          <w:p w:rsidR="007C5F76" w:rsidRDefault="007C5F76" w:rsidP="00834B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10.15pt;margin-top:108pt;width:467.5pt;height:191.95pt;z-index:251675648;visibility:visible;mso-wrap-style:square;mso-width-percent:0;mso-height-percent:0;mso-wrap-distance-left:7.05pt;mso-wrap-distance-top:0;mso-wrap-distance-right:7.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" stroked="f">
                <v:fill opacity="0"/>
                <v:textbox inset="0,0,0,0">
                  <w:txbxContent>
                    <w:tbl>
                      <w:tblPr>
                        <w:tblW w:w="0" w:type="auto"/>
                        <w:tblInd w:w="108" w:type="dxa"/>
                        <w:tblLayout w:type="fixed"/>
                        <w:tblLook w:val="0000" w:firstRow="0" w:lastRow="0" w:firstColumn="0" w:lastColumn="0" w:noHBand="0" w:noVBand="0"/>
                      </w:tblPr>
                      <w:tblGrid>
                        <w:gridCol w:w="4661"/>
                        <w:gridCol w:w="4690"/>
                      </w:tblGrid>
                      <w:tr w:rsidR="00615D96" w:rsidTr="001C517E">
                        <w:tc>
                          <w:tcPr>
                            <w:tcW w:w="4661" w:type="dxa"/>
                            <w:tcBorders>
                              <w:top w:val="single" w:sz="8" w:space="0" w:color="000000"/>
                              <w:left w:val="single" w:sz="8" w:space="0" w:color="000000"/>
                              <w:bottom w:val="single" w:sz="8" w:space="0" w:color="000000"/>
                            </w:tcBorders>
                          </w:tcPr>
                          <w:p w:rsidR="00615D96" w:rsidRDefault="00615D96" w:rsidP="001C517E">
                            <w:pPr>
                              <w:snapToGrid w:val="0"/>
                              <w:ind w:right="-1"/>
                              <w:jc w:val="center"/>
                              <w:rPr>
                                <w:rFonts w:ascii="Arial" w:hAnsi="Arial" w:cs="Arial"/>
                                <w:b/>
                                <w:sz w:val="16"/>
                                <w:szCs w:val="16"/>
                                <w:u w:val="single"/>
                              </w:rPr>
                            </w:pPr>
                          </w:p>
                          <w:p w:rsidR="00615D96" w:rsidRDefault="00615D96" w:rsidP="001C517E">
                            <w:pPr>
                              <w:ind w:right="-1"/>
                              <w:jc w:val="center"/>
                              <w:rPr>
                                <w:rFonts w:ascii="Arial" w:hAnsi="Arial" w:cs="Arial"/>
                                <w:b/>
                                <w:sz w:val="16"/>
                                <w:szCs w:val="16"/>
                                <w:u w:val="single"/>
                              </w:rPr>
                            </w:pPr>
                            <w:r>
                              <w:rPr>
                                <w:rFonts w:ascii="Arial" w:hAnsi="Arial" w:cs="Arial"/>
                                <w:b/>
                                <w:sz w:val="16"/>
                                <w:szCs w:val="16"/>
                                <w:u w:val="single"/>
                              </w:rPr>
                              <w:t>DEFINIÇÕES IMPORTANTES:</w:t>
                            </w:r>
                          </w:p>
                          <w:p w:rsidR="00615D96" w:rsidRDefault="00615D96" w:rsidP="001C517E">
                            <w:pPr>
                              <w:ind w:right="-1"/>
                              <w:jc w:val="center"/>
                              <w:rPr>
                                <w:rFonts w:ascii="Arial" w:hAnsi="Arial" w:cs="Arial"/>
                                <w:b/>
                                <w:sz w:val="16"/>
                                <w:szCs w:val="16"/>
                                <w:u w:val="single"/>
                              </w:rPr>
                            </w:pPr>
                          </w:p>
                          <w:p w:rsidR="00615D96" w:rsidRDefault="00615D96" w:rsidP="001C517E">
                            <w:pPr>
                              <w:ind w:right="-1"/>
                              <w:jc w:val="both"/>
                              <w:rPr>
                                <w:rFonts w:ascii="Arial" w:hAnsi="Arial" w:cs="Arial"/>
                                <w:sz w:val="16"/>
                                <w:szCs w:val="16"/>
                              </w:rPr>
                            </w:pPr>
                            <w:r>
                              <w:rPr>
                                <w:rFonts w:ascii="Arial" w:hAnsi="Arial" w:cs="Arial"/>
                                <w:b/>
                                <w:sz w:val="16"/>
                                <w:szCs w:val="16"/>
                              </w:rPr>
                              <w:t>Empreendedor</w:t>
                            </w:r>
                            <w:r>
                              <w:rPr>
                                <w:rFonts w:ascii="Arial" w:hAnsi="Arial" w:cs="Arial"/>
                                <w:sz w:val="16"/>
                                <w:szCs w:val="16"/>
                              </w:rPr>
                              <w:t>: o responsável legal pelo empreendimento/atividade.</w:t>
                            </w:r>
                          </w:p>
                          <w:p w:rsidR="00615D96" w:rsidRDefault="00615D96" w:rsidP="001C517E">
                            <w:pPr>
                              <w:ind w:right="-1"/>
                              <w:jc w:val="both"/>
                              <w:rPr>
                                <w:rFonts w:ascii="Arial" w:hAnsi="Arial" w:cs="Arial"/>
                                <w:b/>
                                <w:sz w:val="16"/>
                                <w:szCs w:val="16"/>
                              </w:rPr>
                            </w:pPr>
                          </w:p>
                          <w:p w:rsidR="00615D96" w:rsidRDefault="00615D96" w:rsidP="001C517E">
                            <w:pPr>
                              <w:ind w:right="-1"/>
                              <w:jc w:val="both"/>
                              <w:rPr>
                                <w:rFonts w:ascii="Arial" w:hAnsi="Arial" w:cs="Arial"/>
                                <w:sz w:val="16"/>
                                <w:szCs w:val="16"/>
                              </w:rPr>
                            </w:pPr>
                            <w:r>
                              <w:rPr>
                                <w:rFonts w:ascii="Arial" w:hAnsi="Arial" w:cs="Arial"/>
                                <w:b/>
                                <w:sz w:val="16"/>
                                <w:szCs w:val="16"/>
                              </w:rPr>
                              <w:t>Empreendimento</w:t>
                            </w:r>
                            <w:r>
                              <w:rPr>
                                <w:rFonts w:ascii="Arial" w:hAnsi="Arial" w:cs="Arial"/>
                                <w:sz w:val="16"/>
                                <w:szCs w:val="16"/>
                              </w:rPr>
                              <w:t>: a atividade desenvolvida.</w:t>
                            </w:r>
                          </w:p>
                          <w:p w:rsidR="00615D96" w:rsidRDefault="00615D96" w:rsidP="001C517E">
                            <w:pPr>
                              <w:ind w:right="-1"/>
                              <w:jc w:val="both"/>
                              <w:rPr>
                                <w:rFonts w:ascii="Arial" w:hAnsi="Arial" w:cs="Arial"/>
                                <w:sz w:val="16"/>
                                <w:szCs w:val="16"/>
                              </w:rPr>
                            </w:pPr>
                          </w:p>
                          <w:p w:rsidR="00615D96" w:rsidRDefault="00615D96" w:rsidP="001C517E">
                            <w:pPr>
                              <w:ind w:right="-1"/>
                              <w:jc w:val="both"/>
                              <w:rPr>
                                <w:rFonts w:ascii="Arial" w:hAnsi="Arial" w:cs="Arial"/>
                                <w:sz w:val="16"/>
                                <w:szCs w:val="16"/>
                              </w:rPr>
                            </w:pPr>
                          </w:p>
                          <w:p w:rsidR="00615D96" w:rsidRDefault="00615D96" w:rsidP="001C517E">
                            <w:pPr>
                              <w:ind w:right="-1"/>
                              <w:jc w:val="center"/>
                              <w:rPr>
                                <w:rFonts w:ascii="Arial" w:hAnsi="Arial" w:cs="Arial"/>
                                <w:b/>
                                <w:sz w:val="16"/>
                                <w:szCs w:val="16"/>
                                <w:u w:val="single"/>
                              </w:rPr>
                            </w:pPr>
                            <w:r>
                              <w:rPr>
                                <w:rFonts w:ascii="Arial" w:hAnsi="Arial" w:cs="Arial"/>
                                <w:b/>
                                <w:sz w:val="16"/>
                                <w:szCs w:val="16"/>
                                <w:u w:val="single"/>
                              </w:rPr>
                              <w:t>INSTRUÇÕES PARA PREENCHIMENTO:</w:t>
                            </w:r>
                          </w:p>
                          <w:p w:rsidR="00615D96" w:rsidRDefault="00615D96" w:rsidP="001C517E">
                            <w:pPr>
                              <w:ind w:right="-1"/>
                              <w:jc w:val="center"/>
                              <w:rPr>
                                <w:rFonts w:ascii="Arial" w:hAnsi="Arial" w:cs="Arial"/>
                                <w:b/>
                                <w:sz w:val="16"/>
                                <w:szCs w:val="16"/>
                                <w:u w:val="single"/>
                              </w:rPr>
                            </w:pPr>
                          </w:p>
                          <w:p w:rsidR="00615D96" w:rsidRDefault="00615D96" w:rsidP="001C517E">
                            <w:pPr>
                              <w:tabs>
                                <w:tab w:val="left" w:pos="1418"/>
                              </w:tabs>
                              <w:ind w:right="-1"/>
                              <w:jc w:val="both"/>
                              <w:rPr>
                                <w:rFonts w:ascii="Arial" w:hAnsi="Arial" w:cs="Arial"/>
                                <w:sz w:val="16"/>
                                <w:szCs w:val="16"/>
                              </w:rPr>
                            </w:pPr>
                            <w:r>
                              <w:rPr>
                                <w:rFonts w:ascii="Arial" w:hAnsi="Arial" w:cs="Arial"/>
                                <w:b/>
                                <w:sz w:val="16"/>
                                <w:szCs w:val="16"/>
                              </w:rPr>
                              <w:t>CAMPO 1</w:t>
                            </w:r>
                            <w:r>
                              <w:rPr>
                                <w:rFonts w:ascii="Arial" w:hAnsi="Arial" w:cs="Arial"/>
                                <w:sz w:val="16"/>
                                <w:szCs w:val="16"/>
                              </w:rPr>
                              <w:t>- IDENTIFICAÇÃO DO EMPREENDEDOR - RAZÃO SOCIAL:</w:t>
                            </w:r>
                          </w:p>
                          <w:p w:rsidR="00615D96" w:rsidRDefault="00615D96" w:rsidP="001C517E">
                            <w:pPr>
                              <w:tabs>
                                <w:tab w:val="left" w:pos="1418"/>
                              </w:tabs>
                              <w:ind w:right="-1"/>
                              <w:jc w:val="both"/>
                              <w:rPr>
                                <w:rFonts w:ascii="Arial" w:hAnsi="Arial" w:cs="Arial"/>
                                <w:sz w:val="16"/>
                                <w:szCs w:val="16"/>
                              </w:rPr>
                            </w:pPr>
                            <w:r>
                              <w:rPr>
                                <w:rFonts w:ascii="Arial" w:hAnsi="Arial" w:cs="Arial"/>
                                <w:sz w:val="16"/>
                                <w:szCs w:val="16"/>
                              </w:rPr>
                              <w:t>Identificar a pessoa física ou jurídica responsável pela atividade para a qual está sendo solicitado o documento no DEMA, conforme consta no contrato social da pessoa jurídica ou, no caso de pessoa física, conforme consta no documento de identidade.</w:t>
                            </w:r>
                          </w:p>
                          <w:p w:rsidR="00615D96" w:rsidRDefault="00615D96" w:rsidP="001C517E">
                            <w:pPr>
                              <w:tabs>
                                <w:tab w:val="left" w:pos="1418"/>
                              </w:tabs>
                              <w:ind w:right="-1"/>
                              <w:jc w:val="both"/>
                              <w:rPr>
                                <w:rFonts w:ascii="Arial" w:hAnsi="Arial" w:cs="Arial"/>
                                <w:sz w:val="16"/>
                                <w:szCs w:val="16"/>
                              </w:rPr>
                            </w:pPr>
                          </w:p>
                          <w:p w:rsidR="00615D96" w:rsidRDefault="00615D96" w:rsidP="001C517E">
                            <w:pPr>
                              <w:tabs>
                                <w:tab w:val="left" w:pos="1134"/>
                                <w:tab w:val="left" w:pos="1276"/>
                              </w:tabs>
                              <w:ind w:right="-1"/>
                              <w:jc w:val="both"/>
                              <w:rPr>
                                <w:rFonts w:ascii="Arial" w:hAnsi="Arial" w:cs="Arial"/>
                                <w:sz w:val="16"/>
                                <w:szCs w:val="16"/>
                              </w:rPr>
                            </w:pPr>
                          </w:p>
                        </w:tc>
                        <w:tc>
                          <w:tcPr>
                            <w:tcW w:w="4690" w:type="dxa"/>
                            <w:tcBorders>
                              <w:top w:val="single" w:sz="8" w:space="0" w:color="000000"/>
                              <w:left w:val="single" w:sz="4" w:space="0" w:color="000000"/>
                              <w:bottom w:val="single" w:sz="8" w:space="0" w:color="000000"/>
                              <w:right w:val="single" w:sz="8" w:space="0" w:color="000000"/>
                            </w:tcBorders>
                          </w:tcPr>
                          <w:p w:rsidR="00615D96" w:rsidRDefault="00615D96" w:rsidP="001C517E">
                            <w:pPr>
                              <w:snapToGrid w:val="0"/>
                              <w:ind w:right="-1"/>
                              <w:jc w:val="center"/>
                              <w:rPr>
                                <w:rFonts w:ascii="Arial" w:hAnsi="Arial" w:cs="Arial"/>
                                <w:b/>
                                <w:sz w:val="16"/>
                                <w:szCs w:val="16"/>
                                <w:u w:val="single"/>
                              </w:rPr>
                            </w:pPr>
                          </w:p>
                          <w:p w:rsidR="00615D96" w:rsidRDefault="00615D96" w:rsidP="001C517E">
                            <w:pPr>
                              <w:tabs>
                                <w:tab w:val="left" w:pos="1418"/>
                              </w:tabs>
                              <w:ind w:right="-1"/>
                              <w:jc w:val="both"/>
                              <w:rPr>
                                <w:rFonts w:ascii="Arial" w:hAnsi="Arial" w:cs="Arial"/>
                                <w:sz w:val="16"/>
                                <w:szCs w:val="16"/>
                              </w:rPr>
                            </w:pPr>
                          </w:p>
                          <w:p w:rsidR="00615D96" w:rsidRDefault="00615D96" w:rsidP="001C517E">
                            <w:pPr>
                              <w:tabs>
                                <w:tab w:val="left" w:pos="1134"/>
                                <w:tab w:val="left" w:pos="1276"/>
                              </w:tabs>
                              <w:ind w:right="-1"/>
                              <w:jc w:val="both"/>
                              <w:rPr>
                                <w:rFonts w:ascii="Arial" w:hAnsi="Arial" w:cs="Arial"/>
                                <w:sz w:val="16"/>
                                <w:szCs w:val="16"/>
                              </w:rPr>
                            </w:pPr>
                            <w:r>
                              <w:rPr>
                                <w:rFonts w:ascii="Arial" w:hAnsi="Arial" w:cs="Arial"/>
                                <w:b/>
                                <w:sz w:val="16"/>
                                <w:szCs w:val="16"/>
                              </w:rPr>
                              <w:t xml:space="preserve">CAMPO 2 - </w:t>
                            </w:r>
                            <w:r>
                              <w:rPr>
                                <w:rFonts w:ascii="Arial" w:hAnsi="Arial" w:cs="Arial"/>
                                <w:sz w:val="16"/>
                                <w:szCs w:val="16"/>
                              </w:rPr>
                              <w:t>IDENTIFICAÇÃO DA ATIVIDADE / EMPREENDIMENTO:</w:t>
                            </w:r>
                          </w:p>
                          <w:p w:rsidR="00615D96" w:rsidRDefault="00615D96" w:rsidP="001C517E">
                            <w:pPr>
                              <w:tabs>
                                <w:tab w:val="left" w:pos="1134"/>
                                <w:tab w:val="left" w:pos="1276"/>
                              </w:tabs>
                              <w:ind w:right="-1"/>
                              <w:jc w:val="both"/>
                              <w:rPr>
                                <w:rFonts w:ascii="Arial" w:hAnsi="Arial" w:cs="Arial"/>
                                <w:sz w:val="16"/>
                                <w:szCs w:val="16"/>
                              </w:rPr>
                            </w:pPr>
                            <w:r>
                              <w:rPr>
                                <w:rFonts w:ascii="Arial" w:hAnsi="Arial" w:cs="Arial"/>
                                <w:sz w:val="16"/>
                                <w:szCs w:val="16"/>
                              </w:rPr>
                              <w:t>Especificar para qual atividade está solicitando o documento no DEMA (exemplos: bar, restaurante, padaria, clinicas, etc.), informando as coordenadas geográficas da mesma.</w:t>
                            </w:r>
                          </w:p>
                          <w:p w:rsidR="00615D96" w:rsidRDefault="00615D96" w:rsidP="001C517E">
                            <w:pPr>
                              <w:tabs>
                                <w:tab w:val="left" w:pos="1134"/>
                                <w:tab w:val="left" w:pos="1276"/>
                              </w:tabs>
                              <w:ind w:right="-1"/>
                              <w:jc w:val="both"/>
                              <w:rPr>
                                <w:rFonts w:ascii="Arial" w:hAnsi="Arial" w:cs="Arial"/>
                                <w:sz w:val="16"/>
                                <w:szCs w:val="16"/>
                              </w:rPr>
                            </w:pPr>
                          </w:p>
                          <w:p w:rsidR="00615D96" w:rsidRDefault="00615D96" w:rsidP="001C517E">
                            <w:pPr>
                              <w:ind w:right="-759"/>
                              <w:jc w:val="both"/>
                              <w:rPr>
                                <w:rFonts w:ascii="Arial" w:hAnsi="Arial" w:cs="Arial"/>
                                <w:sz w:val="16"/>
                                <w:szCs w:val="16"/>
                              </w:rPr>
                            </w:pPr>
                            <w:r>
                              <w:rPr>
                                <w:rFonts w:ascii="Arial" w:hAnsi="Arial" w:cs="Arial"/>
                                <w:b/>
                                <w:sz w:val="16"/>
                                <w:szCs w:val="16"/>
                              </w:rPr>
                              <w:t xml:space="preserve">CAMPO 3 - </w:t>
                            </w:r>
                            <w:r>
                              <w:rPr>
                                <w:rFonts w:ascii="Arial" w:hAnsi="Arial" w:cs="Arial"/>
                                <w:sz w:val="16"/>
                                <w:szCs w:val="16"/>
                              </w:rPr>
                              <w:t>MOTIVO DO ENCAMINHAMENTO:</w:t>
                            </w:r>
                          </w:p>
                          <w:p w:rsidR="00615D96" w:rsidRDefault="00615D96" w:rsidP="001C517E">
                            <w:pPr>
                              <w:pStyle w:val="Rubrica"/>
                              <w:jc w:val="both"/>
                              <w:rPr>
                                <w:rFonts w:ascii="Arial" w:hAnsi="Arial" w:cs="Arial"/>
                                <w:sz w:val="16"/>
                                <w:szCs w:val="16"/>
                              </w:rPr>
                            </w:pPr>
                            <w:r>
                              <w:rPr>
                                <w:rFonts w:ascii="Arial" w:hAnsi="Arial" w:cs="Arial"/>
                                <w:sz w:val="16"/>
                                <w:szCs w:val="16"/>
                              </w:rPr>
                              <w:t>Identificar qual documento está sendo solicitado . No caso de renovação, indicar o númeroda licença anterior.</w:t>
                            </w:r>
                          </w:p>
                          <w:p w:rsidR="00615D96" w:rsidRDefault="00615D96" w:rsidP="001C517E">
                            <w:pPr>
                              <w:pStyle w:val="Ttulo"/>
                              <w:jc w:val="both"/>
                              <w:rPr>
                                <w:rFonts w:cs="Arial"/>
                                <w:sz w:val="16"/>
                                <w:szCs w:val="16"/>
                              </w:rPr>
                            </w:pPr>
                          </w:p>
                          <w:p w:rsidR="00615D96" w:rsidRDefault="00615D96" w:rsidP="001C517E">
                            <w:pPr>
                              <w:pStyle w:val="Ttulo"/>
                              <w:jc w:val="left"/>
                              <w:rPr>
                                <w:rFonts w:cs="Arial"/>
                                <w:sz w:val="16"/>
                                <w:szCs w:val="16"/>
                              </w:rPr>
                            </w:pPr>
                          </w:p>
                          <w:p w:rsidR="00615D96" w:rsidRDefault="00615D96" w:rsidP="001C517E">
                            <w:pPr>
                              <w:pStyle w:val="Ttulo"/>
                              <w:tabs>
                                <w:tab w:val="left" w:pos="1134"/>
                              </w:tabs>
                              <w:jc w:val="left"/>
                              <w:rPr>
                                <w:rFonts w:cs="Arial"/>
                                <w:sz w:val="16"/>
                                <w:szCs w:val="16"/>
                              </w:rPr>
                            </w:pPr>
                          </w:p>
                        </w:tc>
                      </w:tr>
                    </w:tbl>
                    <w:p w:rsidR="007C5F76" w:rsidRDefault="007C5F76" w:rsidP="00834BF9"/>
                  </w:txbxContent>
                </v:textbox>
                <w10:wrap type="square" side="largest" anchorx="margin" anchory="page"/>
              </v:shape>
            </w:pict>
          </mc:Fallback>
        </mc:AlternateContent>
      </w:r>
    </w:p>
    <w:p w:rsidR="007C5F76" w:rsidRDefault="007C5F76" w:rsidP="00834BF9">
      <w:pPr>
        <w:pStyle w:val="Recuodecorpodetexto"/>
        <w:ind w:left="0"/>
        <w:rPr>
          <w:rFonts w:ascii="Arial" w:hAnsi="Arial"/>
          <w:b/>
          <w:sz w:val="22"/>
        </w:rPr>
      </w:pPr>
    </w:p>
    <w:p w:rsidR="007C5F76" w:rsidRDefault="007C5F76" w:rsidP="00834BF9">
      <w:pPr>
        <w:pStyle w:val="Recuodecorpodetexto"/>
        <w:ind w:left="0"/>
        <w:rPr>
          <w:rFonts w:ascii="Arial" w:hAnsi="Arial"/>
          <w:b/>
          <w:sz w:val="22"/>
        </w:rPr>
      </w:pPr>
    </w:p>
    <w:p w:rsidR="00834BF9" w:rsidRDefault="00834BF9" w:rsidP="00834BF9">
      <w:pPr>
        <w:pStyle w:val="Recuodecorpodetexto"/>
        <w:ind w:left="0"/>
        <w:rPr>
          <w:rFonts w:ascii="Arial" w:hAnsi="Arial"/>
          <w:b/>
          <w:sz w:val="22"/>
        </w:rPr>
      </w:pPr>
    </w:p>
    <w:p w:rsidR="00615D96" w:rsidRDefault="00615D96" w:rsidP="00834BF9">
      <w:pPr>
        <w:pStyle w:val="Recuodecorpodetexto"/>
        <w:ind w:left="0"/>
        <w:rPr>
          <w:rFonts w:ascii="Arial" w:hAnsi="Arial"/>
          <w:b/>
          <w:sz w:val="22"/>
        </w:rPr>
      </w:pPr>
    </w:p>
    <w:p w:rsidR="00615D96" w:rsidRDefault="00615D96" w:rsidP="00834BF9">
      <w:pPr>
        <w:pStyle w:val="Recuodecorpodetexto"/>
        <w:ind w:left="0"/>
        <w:rPr>
          <w:rFonts w:ascii="Arial" w:hAnsi="Arial"/>
          <w:b/>
          <w:sz w:val="22"/>
        </w:rPr>
      </w:pPr>
    </w:p>
    <w:p w:rsidR="00615D96" w:rsidRDefault="00615D96" w:rsidP="00834BF9">
      <w:pPr>
        <w:pStyle w:val="Recuodecorpodetexto"/>
        <w:ind w:left="0"/>
        <w:rPr>
          <w:rFonts w:ascii="Arial" w:hAnsi="Arial"/>
          <w:b/>
          <w:sz w:val="22"/>
        </w:rPr>
      </w:pPr>
    </w:p>
    <w:p w:rsidR="00615D96" w:rsidRDefault="00615D96" w:rsidP="00834BF9">
      <w:pPr>
        <w:pStyle w:val="Recuodecorpodetexto"/>
        <w:ind w:left="0"/>
        <w:rPr>
          <w:rFonts w:ascii="Arial" w:hAnsi="Arial"/>
          <w:b/>
          <w:sz w:val="22"/>
        </w:rPr>
      </w:pPr>
    </w:p>
    <w:p w:rsidR="00615D96" w:rsidRDefault="00615D96" w:rsidP="00834BF9">
      <w:pPr>
        <w:pStyle w:val="Recuodecorpodetexto"/>
        <w:ind w:left="0"/>
        <w:rPr>
          <w:rFonts w:ascii="Arial" w:hAnsi="Arial"/>
          <w:b/>
          <w:sz w:val="22"/>
        </w:rPr>
      </w:pPr>
    </w:p>
    <w:p w:rsidR="00615D96" w:rsidRDefault="00615D96" w:rsidP="00834BF9">
      <w:pPr>
        <w:pStyle w:val="Recuodecorpodetexto"/>
        <w:ind w:left="0"/>
        <w:rPr>
          <w:rFonts w:ascii="Arial" w:hAnsi="Arial"/>
          <w:b/>
          <w:sz w:val="22"/>
        </w:rPr>
      </w:pPr>
    </w:p>
    <w:p w:rsidR="00615D96" w:rsidRDefault="00615D96" w:rsidP="00834BF9">
      <w:pPr>
        <w:pStyle w:val="Recuodecorpodetexto"/>
        <w:ind w:left="0"/>
        <w:rPr>
          <w:rFonts w:ascii="Arial" w:hAnsi="Arial"/>
          <w:b/>
          <w:sz w:val="22"/>
        </w:rPr>
      </w:pPr>
    </w:p>
    <w:p w:rsidR="00834BF9" w:rsidRDefault="00834BF9" w:rsidP="00834BF9">
      <w:pPr>
        <w:pStyle w:val="SubItem5-Nivel2"/>
        <w:numPr>
          <w:ilvl w:val="1"/>
          <w:numId w:val="4"/>
        </w:numPr>
        <w:ind w:left="360"/>
        <w:jc w:val="left"/>
        <w:rPr>
          <w:b/>
          <w:sz w:val="20"/>
        </w:rPr>
      </w:pPr>
      <w:r>
        <w:rPr>
          <w:b/>
          <w:sz w:val="20"/>
        </w:rPr>
        <w:t xml:space="preserve"> INFORMAÇÕES GERAIS:</w:t>
      </w:r>
    </w:p>
    <w:p w:rsidR="00834BF9" w:rsidRDefault="00834BF9" w:rsidP="00834BF9">
      <w:pPr>
        <w:pStyle w:val="SubItem5-Nivel2"/>
        <w:ind w:left="360" w:firstLine="0"/>
        <w:jc w:val="left"/>
        <w:rPr>
          <w:b/>
          <w:sz w:val="20"/>
        </w:rPr>
      </w:pPr>
    </w:p>
    <w:tbl>
      <w:tblPr>
        <w:tblW w:w="0" w:type="auto"/>
        <w:tblInd w:w="108" w:type="dxa"/>
        <w:tblLayout w:type="fixed"/>
        <w:tblLook w:val="0000" w:firstRow="0" w:lastRow="0" w:firstColumn="0" w:lastColumn="0" w:noHBand="0" w:noVBand="0"/>
      </w:tblPr>
      <w:tblGrid>
        <w:gridCol w:w="3119"/>
        <w:gridCol w:w="1867"/>
        <w:gridCol w:w="684"/>
        <w:gridCol w:w="1605"/>
        <w:gridCol w:w="2506"/>
      </w:tblGrid>
      <w:tr w:rsidR="00834BF9" w:rsidTr="001E4EE9">
        <w:trPr>
          <w:trHeight w:val="454"/>
        </w:trPr>
        <w:tc>
          <w:tcPr>
            <w:tcW w:w="4986" w:type="dxa"/>
            <w:gridSpan w:val="2"/>
            <w:tcBorders>
              <w:top w:val="single" w:sz="8" w:space="0" w:color="000000"/>
              <w:left w:val="single" w:sz="8" w:space="0" w:color="000000"/>
              <w:bottom w:val="single" w:sz="1" w:space="0" w:color="000000"/>
            </w:tcBorders>
            <w:vAlign w:val="center"/>
          </w:tcPr>
          <w:p w:rsidR="00834BF9" w:rsidRDefault="00834BF9" w:rsidP="001E4EE9">
            <w:pPr>
              <w:pStyle w:val="Item-Titulo-Nivel1"/>
              <w:tabs>
                <w:tab w:val="left" w:pos="426"/>
              </w:tabs>
              <w:snapToGrid w:val="0"/>
              <w:spacing w:before="0" w:after="0" w:line="240" w:lineRule="auto"/>
              <w:ind w:left="397" w:hanging="397"/>
              <w:jc w:val="left"/>
              <w:rPr>
                <w:b w:val="0"/>
                <w:caps w:val="0"/>
                <w:sz w:val="16"/>
                <w:szCs w:val="16"/>
              </w:rPr>
            </w:pPr>
            <w:r>
              <w:rPr>
                <w:b w:val="0"/>
                <w:caps w:val="0"/>
                <w:sz w:val="16"/>
                <w:szCs w:val="16"/>
              </w:rPr>
              <w:t>Consumo médio mensal de energia (kw/h):</w:t>
            </w:r>
          </w:p>
        </w:tc>
        <w:tc>
          <w:tcPr>
            <w:tcW w:w="4795" w:type="dxa"/>
            <w:gridSpan w:val="3"/>
            <w:tcBorders>
              <w:top w:val="single" w:sz="8" w:space="0" w:color="000000"/>
              <w:left w:val="single" w:sz="4" w:space="0" w:color="000000"/>
              <w:bottom w:val="single" w:sz="1" w:space="0" w:color="000000"/>
              <w:right w:val="single" w:sz="8" w:space="0" w:color="000000"/>
            </w:tcBorders>
            <w:vAlign w:val="center"/>
          </w:tcPr>
          <w:p w:rsidR="00834BF9" w:rsidRDefault="00834BF9" w:rsidP="001E4EE9">
            <w:pPr>
              <w:pStyle w:val="Item-Titulo-Nivel1"/>
              <w:tabs>
                <w:tab w:val="left" w:pos="426"/>
              </w:tabs>
              <w:snapToGrid w:val="0"/>
              <w:spacing w:before="0" w:after="0" w:line="240" w:lineRule="auto"/>
              <w:ind w:left="397" w:hanging="397"/>
              <w:jc w:val="left"/>
              <w:rPr>
                <w:b w:val="0"/>
                <w:caps w:val="0"/>
                <w:sz w:val="16"/>
                <w:szCs w:val="16"/>
              </w:rPr>
            </w:pPr>
            <w:r>
              <w:rPr>
                <w:b w:val="0"/>
                <w:caps w:val="0"/>
                <w:sz w:val="16"/>
                <w:szCs w:val="16"/>
              </w:rPr>
              <w:t>Número total de funcionários:</w:t>
            </w:r>
          </w:p>
        </w:tc>
      </w:tr>
      <w:tr w:rsidR="00834BF9" w:rsidTr="001E4EE9">
        <w:trPr>
          <w:trHeight w:val="454"/>
        </w:trPr>
        <w:tc>
          <w:tcPr>
            <w:tcW w:w="3119" w:type="dxa"/>
            <w:tcBorders>
              <w:left w:val="single" w:sz="8" w:space="0" w:color="000000"/>
              <w:bottom w:val="single" w:sz="1" w:space="0" w:color="000000"/>
            </w:tcBorders>
            <w:vAlign w:val="center"/>
          </w:tcPr>
          <w:p w:rsidR="00834BF9" w:rsidRDefault="00834BF9" w:rsidP="001E4EE9">
            <w:pPr>
              <w:pStyle w:val="Item-Titulo-Nivel1"/>
              <w:tabs>
                <w:tab w:val="left" w:pos="426"/>
              </w:tabs>
              <w:snapToGrid w:val="0"/>
              <w:spacing w:line="240" w:lineRule="auto"/>
              <w:jc w:val="left"/>
              <w:rPr>
                <w:b w:val="0"/>
                <w:caps w:val="0"/>
                <w:sz w:val="16"/>
                <w:szCs w:val="16"/>
              </w:rPr>
            </w:pPr>
            <w:r>
              <w:rPr>
                <w:b w:val="0"/>
                <w:caps w:val="0"/>
                <w:sz w:val="16"/>
                <w:szCs w:val="16"/>
              </w:rPr>
              <w:t>Regime de funcionamento</w:t>
            </w:r>
          </w:p>
        </w:tc>
        <w:tc>
          <w:tcPr>
            <w:tcW w:w="1867" w:type="dxa"/>
            <w:tcBorders>
              <w:left w:val="single" w:sz="1" w:space="0" w:color="000000"/>
              <w:bottom w:val="single" w:sz="1" w:space="0" w:color="000000"/>
            </w:tcBorders>
            <w:vAlign w:val="center"/>
          </w:tcPr>
          <w:p w:rsidR="00834BF9" w:rsidRDefault="00834BF9" w:rsidP="001E4EE9">
            <w:pPr>
              <w:pStyle w:val="Item-Titulo-Nivel1"/>
              <w:tabs>
                <w:tab w:val="left" w:pos="426"/>
              </w:tabs>
              <w:snapToGrid w:val="0"/>
              <w:spacing w:line="240" w:lineRule="auto"/>
              <w:jc w:val="left"/>
              <w:rPr>
                <w:b w:val="0"/>
                <w:caps w:val="0"/>
                <w:sz w:val="16"/>
                <w:szCs w:val="16"/>
              </w:rPr>
            </w:pPr>
            <w:r>
              <w:rPr>
                <w:b w:val="0"/>
                <w:caps w:val="0"/>
                <w:sz w:val="16"/>
                <w:szCs w:val="16"/>
              </w:rPr>
              <w:t>Horas/dia:</w:t>
            </w:r>
          </w:p>
        </w:tc>
        <w:tc>
          <w:tcPr>
            <w:tcW w:w="2289" w:type="dxa"/>
            <w:gridSpan w:val="2"/>
            <w:tcBorders>
              <w:left w:val="single" w:sz="1" w:space="0" w:color="000000"/>
              <w:bottom w:val="single" w:sz="1" w:space="0" w:color="000000"/>
            </w:tcBorders>
            <w:vAlign w:val="center"/>
          </w:tcPr>
          <w:p w:rsidR="00834BF9" w:rsidRDefault="00834BF9" w:rsidP="001E4EE9">
            <w:pPr>
              <w:pStyle w:val="Item-Titulo-Nivel1"/>
              <w:tabs>
                <w:tab w:val="left" w:pos="426"/>
              </w:tabs>
              <w:snapToGrid w:val="0"/>
              <w:spacing w:before="0" w:after="0" w:line="240" w:lineRule="auto"/>
              <w:ind w:left="397" w:hanging="397"/>
              <w:jc w:val="left"/>
              <w:rPr>
                <w:b w:val="0"/>
                <w:caps w:val="0"/>
                <w:sz w:val="16"/>
                <w:szCs w:val="16"/>
              </w:rPr>
            </w:pPr>
            <w:r>
              <w:rPr>
                <w:b w:val="0"/>
                <w:caps w:val="0"/>
                <w:sz w:val="16"/>
                <w:szCs w:val="16"/>
              </w:rPr>
              <w:t>Dias/mês:</w:t>
            </w:r>
          </w:p>
        </w:tc>
        <w:tc>
          <w:tcPr>
            <w:tcW w:w="2506" w:type="dxa"/>
            <w:tcBorders>
              <w:left w:val="single" w:sz="1" w:space="0" w:color="000000"/>
              <w:bottom w:val="single" w:sz="1" w:space="0" w:color="000000"/>
              <w:right w:val="single" w:sz="8" w:space="0" w:color="000000"/>
            </w:tcBorders>
            <w:vAlign w:val="center"/>
          </w:tcPr>
          <w:p w:rsidR="00834BF9" w:rsidRDefault="00834BF9" w:rsidP="001E4EE9">
            <w:pPr>
              <w:pStyle w:val="Item-Titulo-Nivel1"/>
              <w:tabs>
                <w:tab w:val="left" w:pos="426"/>
              </w:tabs>
              <w:snapToGrid w:val="0"/>
              <w:spacing w:before="0" w:after="0" w:line="240" w:lineRule="auto"/>
              <w:ind w:left="397" w:hanging="397"/>
              <w:jc w:val="left"/>
              <w:rPr>
                <w:b w:val="0"/>
                <w:caps w:val="0"/>
                <w:sz w:val="16"/>
                <w:szCs w:val="16"/>
              </w:rPr>
            </w:pPr>
            <w:r>
              <w:rPr>
                <w:b w:val="0"/>
                <w:caps w:val="0"/>
                <w:sz w:val="16"/>
                <w:szCs w:val="16"/>
              </w:rPr>
              <w:t>Meses/ano:</w:t>
            </w:r>
          </w:p>
        </w:tc>
      </w:tr>
      <w:tr w:rsidR="00834BF9" w:rsidTr="001E4EE9">
        <w:trPr>
          <w:trHeight w:val="454"/>
        </w:trPr>
        <w:tc>
          <w:tcPr>
            <w:tcW w:w="3119" w:type="dxa"/>
            <w:tcBorders>
              <w:left w:val="single" w:sz="8" w:space="0" w:color="000000"/>
              <w:bottom w:val="single" w:sz="1" w:space="0" w:color="000000"/>
            </w:tcBorders>
            <w:vAlign w:val="center"/>
          </w:tcPr>
          <w:p w:rsidR="00834BF9" w:rsidRDefault="00834BF9" w:rsidP="001E4EE9">
            <w:pPr>
              <w:pStyle w:val="Item-Titulo-Nivel1"/>
              <w:tabs>
                <w:tab w:val="left" w:pos="426"/>
              </w:tabs>
              <w:snapToGrid w:val="0"/>
              <w:spacing w:line="240" w:lineRule="auto"/>
              <w:jc w:val="left"/>
              <w:rPr>
                <w:b w:val="0"/>
                <w:caps w:val="0"/>
                <w:sz w:val="16"/>
                <w:szCs w:val="16"/>
              </w:rPr>
            </w:pPr>
            <w:r>
              <w:rPr>
                <w:b w:val="0"/>
                <w:caps w:val="0"/>
                <w:sz w:val="16"/>
                <w:szCs w:val="16"/>
              </w:rPr>
              <w:t>Área útil total da empresa (m²):</w:t>
            </w:r>
          </w:p>
        </w:tc>
        <w:tc>
          <w:tcPr>
            <w:tcW w:w="2551" w:type="dxa"/>
            <w:gridSpan w:val="2"/>
            <w:tcBorders>
              <w:left w:val="single" w:sz="1" w:space="0" w:color="000000"/>
              <w:bottom w:val="single" w:sz="1" w:space="0" w:color="000000"/>
            </w:tcBorders>
            <w:vAlign w:val="center"/>
          </w:tcPr>
          <w:p w:rsidR="00834BF9" w:rsidRDefault="00834BF9" w:rsidP="001E4EE9">
            <w:pPr>
              <w:pStyle w:val="Item-Titulo-Nivel1"/>
              <w:tabs>
                <w:tab w:val="left" w:pos="426"/>
              </w:tabs>
              <w:snapToGrid w:val="0"/>
              <w:spacing w:before="0" w:after="0" w:line="240" w:lineRule="auto"/>
              <w:ind w:left="-397"/>
              <w:jc w:val="left"/>
              <w:rPr>
                <w:b w:val="0"/>
                <w:caps w:val="0"/>
                <w:sz w:val="16"/>
                <w:szCs w:val="16"/>
              </w:rPr>
            </w:pPr>
            <w:r>
              <w:rPr>
                <w:b w:val="0"/>
                <w:caps w:val="0"/>
                <w:sz w:val="16"/>
                <w:szCs w:val="16"/>
              </w:rPr>
              <w:t xml:space="preserve">        Área total do terreno(m²):</w:t>
            </w:r>
          </w:p>
        </w:tc>
        <w:tc>
          <w:tcPr>
            <w:tcW w:w="4111" w:type="dxa"/>
            <w:gridSpan w:val="2"/>
            <w:tcBorders>
              <w:left w:val="single" w:sz="1" w:space="0" w:color="000000"/>
              <w:bottom w:val="single" w:sz="1" w:space="0" w:color="000000"/>
              <w:right w:val="single" w:sz="8" w:space="0" w:color="000000"/>
            </w:tcBorders>
            <w:vAlign w:val="center"/>
          </w:tcPr>
          <w:p w:rsidR="00834BF9" w:rsidRDefault="00834BF9" w:rsidP="001E4EE9">
            <w:pPr>
              <w:pStyle w:val="Item-Titulo-Nivel1"/>
              <w:tabs>
                <w:tab w:val="left" w:pos="426"/>
              </w:tabs>
              <w:snapToGrid w:val="0"/>
              <w:spacing w:before="0" w:after="0" w:line="240" w:lineRule="auto"/>
              <w:jc w:val="left"/>
              <w:rPr>
                <w:b w:val="0"/>
                <w:caps w:val="0"/>
                <w:sz w:val="16"/>
                <w:szCs w:val="16"/>
              </w:rPr>
            </w:pPr>
            <w:r>
              <w:rPr>
                <w:b w:val="0"/>
                <w:caps w:val="0"/>
                <w:sz w:val="16"/>
                <w:szCs w:val="16"/>
              </w:rPr>
              <w:t>Área a ser implantada ou ampliada (m²):</w:t>
            </w:r>
          </w:p>
        </w:tc>
      </w:tr>
      <w:tr w:rsidR="00615D96" w:rsidTr="006F2FF8">
        <w:trPr>
          <w:trHeight w:val="454"/>
        </w:trPr>
        <w:tc>
          <w:tcPr>
            <w:tcW w:w="3119" w:type="dxa"/>
            <w:tcBorders>
              <w:left w:val="single" w:sz="8" w:space="0" w:color="000000"/>
              <w:bottom w:val="single" w:sz="1" w:space="0" w:color="000000"/>
            </w:tcBorders>
            <w:vAlign w:val="center"/>
          </w:tcPr>
          <w:p w:rsidR="00615D96" w:rsidRDefault="00615D96" w:rsidP="00834BF9">
            <w:pPr>
              <w:pStyle w:val="Item-Titulo-Nivel1"/>
              <w:tabs>
                <w:tab w:val="left" w:pos="426"/>
              </w:tabs>
              <w:snapToGrid w:val="0"/>
              <w:spacing w:line="240" w:lineRule="auto"/>
              <w:jc w:val="left"/>
              <w:rPr>
                <w:b w:val="0"/>
                <w:caps w:val="0"/>
                <w:sz w:val="16"/>
                <w:szCs w:val="16"/>
              </w:rPr>
            </w:pPr>
            <w:r>
              <w:rPr>
                <w:b w:val="0"/>
                <w:caps w:val="0"/>
                <w:sz w:val="16"/>
                <w:szCs w:val="16"/>
              </w:rPr>
              <w:t>Área construída (m²):</w:t>
            </w:r>
          </w:p>
        </w:tc>
        <w:tc>
          <w:tcPr>
            <w:tcW w:w="6662" w:type="dxa"/>
            <w:gridSpan w:val="4"/>
            <w:tcBorders>
              <w:left w:val="single" w:sz="1" w:space="0" w:color="000000"/>
              <w:bottom w:val="single" w:sz="1" w:space="0" w:color="000000"/>
              <w:right w:val="single" w:sz="8" w:space="0" w:color="000000"/>
            </w:tcBorders>
            <w:vAlign w:val="center"/>
          </w:tcPr>
          <w:p w:rsidR="00615D96" w:rsidRDefault="00615D96" w:rsidP="001E4EE9">
            <w:pPr>
              <w:pStyle w:val="Item-Titulo-Nivel1"/>
              <w:tabs>
                <w:tab w:val="left" w:pos="426"/>
              </w:tabs>
              <w:snapToGrid w:val="0"/>
              <w:spacing w:before="0" w:after="0" w:line="240" w:lineRule="auto"/>
              <w:jc w:val="left"/>
              <w:rPr>
                <w:b w:val="0"/>
                <w:caps w:val="0"/>
                <w:sz w:val="16"/>
                <w:szCs w:val="16"/>
              </w:rPr>
            </w:pPr>
            <w:r>
              <w:rPr>
                <w:b w:val="0"/>
                <w:caps w:val="0"/>
                <w:sz w:val="16"/>
                <w:szCs w:val="16"/>
              </w:rPr>
              <w:t>Área ao ar livre (m</w:t>
            </w:r>
            <w:r w:rsidRPr="00834BF9">
              <w:rPr>
                <w:b w:val="0"/>
                <w:caps w:val="0"/>
                <w:sz w:val="16"/>
                <w:szCs w:val="16"/>
                <w:vertAlign w:val="superscript"/>
              </w:rPr>
              <w:t>2</w:t>
            </w:r>
            <w:r>
              <w:rPr>
                <w:b w:val="0"/>
                <w:caps w:val="0"/>
                <w:sz w:val="16"/>
                <w:szCs w:val="16"/>
              </w:rPr>
              <w:t>):</w:t>
            </w:r>
          </w:p>
        </w:tc>
      </w:tr>
      <w:tr w:rsidR="00834BF9" w:rsidTr="001E4EE9">
        <w:trPr>
          <w:trHeight w:val="454"/>
        </w:trPr>
        <w:tc>
          <w:tcPr>
            <w:tcW w:w="9781" w:type="dxa"/>
            <w:gridSpan w:val="5"/>
            <w:tcBorders>
              <w:left w:val="single" w:sz="8" w:space="0" w:color="000000"/>
              <w:bottom w:val="single" w:sz="8" w:space="0" w:color="000000"/>
              <w:right w:val="single" w:sz="8" w:space="0" w:color="000000"/>
            </w:tcBorders>
            <w:vAlign w:val="center"/>
          </w:tcPr>
          <w:p w:rsidR="00834BF9" w:rsidRDefault="00834BF9" w:rsidP="001E4EE9">
            <w:pPr>
              <w:pStyle w:val="Item-Titulo-Nivel1"/>
              <w:tabs>
                <w:tab w:val="left" w:pos="426"/>
              </w:tabs>
              <w:snapToGrid w:val="0"/>
              <w:spacing w:line="240" w:lineRule="auto"/>
              <w:jc w:val="left"/>
              <w:rPr>
                <w:b w:val="0"/>
                <w:caps w:val="0"/>
                <w:sz w:val="16"/>
                <w:szCs w:val="16"/>
              </w:rPr>
            </w:pPr>
            <w:r>
              <w:rPr>
                <w:b w:val="0"/>
                <w:caps w:val="0"/>
                <w:sz w:val="16"/>
                <w:szCs w:val="16"/>
              </w:rPr>
              <w:t>Data de início das atividades no local:</w:t>
            </w:r>
          </w:p>
        </w:tc>
      </w:tr>
    </w:tbl>
    <w:p w:rsidR="00834BF9" w:rsidRDefault="00834BF9" w:rsidP="00834BF9">
      <w:pPr>
        <w:pStyle w:val="SubItem5-Nivel2"/>
        <w:tabs>
          <w:tab w:val="clear" w:pos="360"/>
        </w:tabs>
        <w:ind w:left="0" w:firstLine="0"/>
        <w:jc w:val="left"/>
        <w:rPr>
          <w:b/>
          <w:sz w:val="20"/>
        </w:rPr>
      </w:pPr>
      <w:r>
        <w:rPr>
          <w:b/>
          <w:sz w:val="20"/>
        </w:rPr>
        <w:t>OBS: A área útil total deve ser o somatório da área útil construída e da área útil das atividades ao ar livre.</w:t>
      </w:r>
    </w:p>
    <w:p w:rsidR="00834BF9" w:rsidRDefault="00834BF9" w:rsidP="00834BF9">
      <w:pPr>
        <w:pStyle w:val="SubItem5-Nivel2"/>
        <w:tabs>
          <w:tab w:val="clear" w:pos="360"/>
        </w:tabs>
        <w:ind w:left="0" w:firstLine="0"/>
        <w:jc w:val="left"/>
        <w:rPr>
          <w:b/>
          <w:sz w:val="20"/>
        </w:rPr>
      </w:pPr>
    </w:p>
    <w:p w:rsidR="00834BF9" w:rsidRDefault="00834BF9" w:rsidP="00834BF9">
      <w:pPr>
        <w:pStyle w:val="SubItem5-Nivel2"/>
        <w:tabs>
          <w:tab w:val="clear" w:pos="360"/>
        </w:tabs>
        <w:ind w:left="0" w:firstLine="0"/>
        <w:jc w:val="left"/>
        <w:rPr>
          <w:b/>
          <w:sz w:val="20"/>
        </w:rPr>
      </w:pPr>
      <w:r>
        <w:rPr>
          <w:b/>
          <w:sz w:val="20"/>
        </w:rPr>
        <w:t>4.1. Localização da Indústria pela Legislação Municipal:</w:t>
      </w:r>
    </w:p>
    <w:tbl>
      <w:tblPr>
        <w:tblW w:w="0" w:type="auto"/>
        <w:tblInd w:w="1526" w:type="dxa"/>
        <w:tblLayout w:type="fixed"/>
        <w:tblLook w:val="0000" w:firstRow="0" w:lastRow="0" w:firstColumn="0" w:lastColumn="0" w:noHBand="0" w:noVBand="0"/>
      </w:tblPr>
      <w:tblGrid>
        <w:gridCol w:w="3203"/>
        <w:gridCol w:w="3176"/>
      </w:tblGrid>
      <w:tr w:rsidR="00834BF9" w:rsidRPr="00237678" w:rsidTr="00834BF9">
        <w:trPr>
          <w:trHeight w:val="1"/>
        </w:trPr>
        <w:tc>
          <w:tcPr>
            <w:tcW w:w="3203" w:type="dxa"/>
            <w:tcBorders>
              <w:top w:val="single" w:sz="12" w:space="0" w:color="000000"/>
              <w:left w:val="single" w:sz="12" w:space="0" w:color="000000"/>
              <w:bottom w:val="single" w:sz="6" w:space="0" w:color="000000"/>
              <w:right w:val="single" w:sz="2" w:space="0" w:color="000000"/>
            </w:tcBorders>
            <w:shd w:val="clear" w:color="000000" w:fill="FFFFFF"/>
          </w:tcPr>
          <w:p w:rsidR="00834BF9" w:rsidRPr="00237678" w:rsidRDefault="00D4259C" w:rsidP="001E4EE9">
            <w:pPr>
              <w:autoSpaceDE w:val="0"/>
              <w:autoSpaceDN w:val="0"/>
              <w:adjustRightInd w:val="0"/>
              <w:ind w:right="-285"/>
              <w:jc w:val="both"/>
              <w:rPr>
                <w:rFonts w:ascii="Arial" w:hAnsi="Arial" w:cs="Arial"/>
                <w:b/>
                <w:sz w:val="16"/>
                <w:szCs w:val="16"/>
              </w:rPr>
            </w:pPr>
            <w:r>
              <w:rPr>
                <w:rFonts w:ascii="Arial" w:hAnsi="Arial" w:cs="Arial"/>
                <w:noProof/>
                <w:sz w:val="16"/>
                <w:szCs w:val="16"/>
              </w:rPr>
              <mc:AlternateContent>
                <mc:Choice Requires="wps">
                  <w:drawing>
                    <wp:anchor distT="0" distB="0" distL="114300" distR="114300" simplePos="0" relativeHeight="251679744" behindDoc="0" locked="0" layoutInCell="1" allowOverlap="1">
                      <wp:simplePos x="0" y="0"/>
                      <wp:positionH relativeFrom="column">
                        <wp:posOffset>725805</wp:posOffset>
                      </wp:positionH>
                      <wp:positionV relativeFrom="paragraph">
                        <wp:posOffset>64135</wp:posOffset>
                      </wp:positionV>
                      <wp:extent cx="114300" cy="142875"/>
                      <wp:effectExtent l="0" t="0" r="0" b="9525"/>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834B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7.15pt;margin-top:5.05pt;width:9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">
                      <v:textbox>
                        <w:txbxContent>
                          <w:p w:rsidR="007C5F76" w:rsidRDefault="007C5F76" w:rsidP="00834BF9"/>
                        </w:txbxContent>
                      </v:textbox>
                    </v:shape>
                  </w:pict>
                </mc:Fallback>
              </mc:AlternateContent>
            </w:r>
          </w:p>
          <w:p w:rsidR="00834BF9" w:rsidRDefault="00834BF9" w:rsidP="001E4EE9">
            <w:pPr>
              <w:autoSpaceDE w:val="0"/>
              <w:autoSpaceDN w:val="0"/>
              <w:adjustRightInd w:val="0"/>
              <w:ind w:left="1440" w:right="-285"/>
              <w:jc w:val="both"/>
              <w:rPr>
                <w:rFonts w:ascii="Arial" w:hAnsi="Arial" w:cs="Arial"/>
                <w:sz w:val="16"/>
                <w:szCs w:val="16"/>
              </w:rPr>
            </w:pPr>
            <w:r>
              <w:rPr>
                <w:rFonts w:ascii="Arial" w:hAnsi="Arial" w:cs="Arial"/>
                <w:sz w:val="16"/>
                <w:szCs w:val="16"/>
              </w:rPr>
              <w:t>Zona Urbana</w:t>
            </w:r>
          </w:p>
          <w:p w:rsidR="00834BF9" w:rsidRPr="00237678" w:rsidRDefault="00834BF9" w:rsidP="00834BF9">
            <w:pPr>
              <w:autoSpaceDE w:val="0"/>
              <w:autoSpaceDN w:val="0"/>
              <w:adjustRightInd w:val="0"/>
              <w:ind w:right="-285"/>
              <w:jc w:val="both"/>
              <w:rPr>
                <w:rFonts w:ascii="Arial" w:hAnsi="Arial" w:cs="Arial"/>
                <w:sz w:val="16"/>
                <w:szCs w:val="16"/>
              </w:rPr>
            </w:pPr>
          </w:p>
        </w:tc>
        <w:tc>
          <w:tcPr>
            <w:tcW w:w="3176" w:type="dxa"/>
            <w:tcBorders>
              <w:top w:val="single" w:sz="12" w:space="0" w:color="000000"/>
              <w:left w:val="single" w:sz="6" w:space="0" w:color="000000"/>
              <w:bottom w:val="single" w:sz="6" w:space="0" w:color="000000"/>
              <w:right w:val="single" w:sz="12" w:space="0" w:color="000000"/>
            </w:tcBorders>
            <w:shd w:val="clear" w:color="000000" w:fill="FFFFFF"/>
          </w:tcPr>
          <w:p w:rsidR="00834BF9" w:rsidRPr="00237678" w:rsidRDefault="00D4259C" w:rsidP="001E4EE9">
            <w:pPr>
              <w:autoSpaceDE w:val="0"/>
              <w:autoSpaceDN w:val="0"/>
              <w:adjustRightInd w:val="0"/>
              <w:ind w:left="360" w:right="-285" w:hanging="360"/>
              <w:jc w:val="both"/>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83840" behindDoc="0" locked="0" layoutInCell="1" allowOverlap="1">
                      <wp:simplePos x="0" y="0"/>
                      <wp:positionH relativeFrom="column">
                        <wp:posOffset>210820</wp:posOffset>
                      </wp:positionH>
                      <wp:positionV relativeFrom="paragraph">
                        <wp:posOffset>73660</wp:posOffset>
                      </wp:positionV>
                      <wp:extent cx="114300" cy="142875"/>
                      <wp:effectExtent l="0" t="0" r="0" b="9525"/>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834B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6.6pt;margin-top:5.8pt;width:9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">
                      <v:textbox>
                        <w:txbxContent>
                          <w:p w:rsidR="007C5F76" w:rsidRDefault="007C5F76" w:rsidP="00834BF9"/>
                        </w:txbxContent>
                      </v:textbox>
                    </v:shape>
                  </w:pict>
                </mc:Fallback>
              </mc:AlternateContent>
            </w:r>
          </w:p>
          <w:p w:rsidR="00834BF9" w:rsidRDefault="00834BF9" w:rsidP="001E4EE9">
            <w:pPr>
              <w:autoSpaceDE w:val="0"/>
              <w:autoSpaceDN w:val="0"/>
              <w:adjustRightInd w:val="0"/>
              <w:ind w:left="1080" w:right="-285" w:hanging="360"/>
              <w:jc w:val="both"/>
              <w:rPr>
                <w:rFonts w:ascii="Arial" w:hAnsi="Arial" w:cs="Arial"/>
                <w:sz w:val="16"/>
                <w:szCs w:val="16"/>
              </w:rPr>
            </w:pPr>
            <w:r>
              <w:rPr>
                <w:rFonts w:ascii="Arial" w:hAnsi="Arial" w:cs="Arial"/>
                <w:sz w:val="16"/>
                <w:szCs w:val="16"/>
              </w:rPr>
              <w:t>Zona Rural</w:t>
            </w:r>
          </w:p>
          <w:p w:rsidR="00834BF9" w:rsidRPr="00237678" w:rsidRDefault="00834BF9" w:rsidP="00834BF9">
            <w:pPr>
              <w:autoSpaceDE w:val="0"/>
              <w:autoSpaceDN w:val="0"/>
              <w:adjustRightInd w:val="0"/>
              <w:ind w:right="-285"/>
              <w:jc w:val="both"/>
              <w:rPr>
                <w:rFonts w:ascii="Arial" w:hAnsi="Arial" w:cs="Arial"/>
                <w:sz w:val="16"/>
                <w:szCs w:val="16"/>
              </w:rPr>
            </w:pPr>
          </w:p>
        </w:tc>
      </w:tr>
    </w:tbl>
    <w:p w:rsidR="00834BF9" w:rsidRDefault="00834BF9" w:rsidP="00834BF9">
      <w:pPr>
        <w:pStyle w:val="SubItem5-Nivel2"/>
        <w:tabs>
          <w:tab w:val="clear" w:pos="360"/>
        </w:tabs>
        <w:ind w:left="0" w:firstLine="0"/>
        <w:jc w:val="left"/>
        <w:rPr>
          <w:b/>
          <w:sz w:val="20"/>
        </w:rPr>
      </w:pPr>
    </w:p>
    <w:p w:rsidR="00794612" w:rsidRDefault="00834BF9" w:rsidP="00794612">
      <w:pPr>
        <w:pStyle w:val="SubItem5-Nivel2"/>
        <w:tabs>
          <w:tab w:val="clear" w:pos="360"/>
        </w:tabs>
        <w:ind w:left="0" w:firstLine="0"/>
        <w:jc w:val="left"/>
        <w:rPr>
          <w:b/>
          <w:sz w:val="20"/>
        </w:rPr>
      </w:pPr>
      <w:r>
        <w:rPr>
          <w:b/>
          <w:sz w:val="20"/>
        </w:rPr>
        <w:t>4.1.1. Se a indústria localiza-se em zona urbana, assinale o quadro correspondente:</w:t>
      </w:r>
    </w:p>
    <w:tbl>
      <w:tblPr>
        <w:tblW w:w="0" w:type="auto"/>
        <w:tblInd w:w="1101" w:type="dxa"/>
        <w:tblLayout w:type="fixed"/>
        <w:tblLook w:val="0000" w:firstRow="0" w:lastRow="0" w:firstColumn="0" w:lastColumn="0" w:noHBand="0" w:noVBand="0"/>
      </w:tblPr>
      <w:tblGrid>
        <w:gridCol w:w="3628"/>
        <w:gridCol w:w="3601"/>
      </w:tblGrid>
      <w:tr w:rsidR="00794612" w:rsidRPr="00237678" w:rsidTr="00794612">
        <w:trPr>
          <w:trHeight w:val="1"/>
        </w:trPr>
        <w:tc>
          <w:tcPr>
            <w:tcW w:w="3628" w:type="dxa"/>
            <w:tcBorders>
              <w:top w:val="single" w:sz="12" w:space="0" w:color="000000"/>
              <w:left w:val="single" w:sz="12" w:space="0" w:color="000000"/>
              <w:bottom w:val="single" w:sz="6" w:space="0" w:color="000000"/>
              <w:right w:val="single" w:sz="2" w:space="0" w:color="000000"/>
            </w:tcBorders>
            <w:shd w:val="clear" w:color="000000" w:fill="FFFFFF"/>
          </w:tcPr>
          <w:p w:rsidR="00794612" w:rsidRPr="00237678" w:rsidRDefault="00D4259C" w:rsidP="001E4EE9">
            <w:pPr>
              <w:autoSpaceDE w:val="0"/>
              <w:autoSpaceDN w:val="0"/>
              <w:adjustRightInd w:val="0"/>
              <w:ind w:right="-285"/>
              <w:jc w:val="both"/>
              <w:rPr>
                <w:rFonts w:ascii="Arial" w:hAnsi="Arial" w:cs="Arial"/>
                <w:b/>
                <w:sz w:val="16"/>
                <w:szCs w:val="16"/>
              </w:rPr>
            </w:pPr>
            <w:r>
              <w:rPr>
                <w:rFonts w:ascii="Arial" w:hAnsi="Arial" w:cs="Arial"/>
                <w:noProof/>
                <w:sz w:val="16"/>
                <w:szCs w:val="16"/>
              </w:rPr>
              <mc:AlternateContent>
                <mc:Choice Requires="wps">
                  <w:drawing>
                    <wp:anchor distT="0" distB="0" distL="114300" distR="114300" simplePos="0" relativeHeight="251685888" behindDoc="0" locked="0" layoutInCell="1" allowOverlap="1">
                      <wp:simplePos x="0" y="0"/>
                      <wp:positionH relativeFrom="column">
                        <wp:posOffset>725805</wp:posOffset>
                      </wp:positionH>
                      <wp:positionV relativeFrom="paragraph">
                        <wp:posOffset>64135</wp:posOffset>
                      </wp:positionV>
                      <wp:extent cx="114300" cy="142875"/>
                      <wp:effectExtent l="0" t="0" r="0" b="9525"/>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7946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7.15pt;margin-top:5.05pt;width:9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">
                      <v:textbox>
                        <w:txbxContent>
                          <w:p w:rsidR="007C5F76" w:rsidRDefault="007C5F76" w:rsidP="00794612"/>
                        </w:txbxContent>
                      </v:textbox>
                    </v:shape>
                  </w:pict>
                </mc:Fallback>
              </mc:AlternateContent>
            </w:r>
          </w:p>
          <w:p w:rsidR="00794612" w:rsidRDefault="00794612" w:rsidP="001E4EE9">
            <w:pPr>
              <w:autoSpaceDE w:val="0"/>
              <w:autoSpaceDN w:val="0"/>
              <w:adjustRightInd w:val="0"/>
              <w:ind w:left="1440" w:right="-285"/>
              <w:jc w:val="both"/>
              <w:rPr>
                <w:rFonts w:ascii="Arial" w:hAnsi="Arial" w:cs="Arial"/>
                <w:sz w:val="16"/>
                <w:szCs w:val="16"/>
              </w:rPr>
            </w:pPr>
            <w:r>
              <w:rPr>
                <w:rFonts w:ascii="Arial" w:hAnsi="Arial" w:cs="Arial"/>
                <w:sz w:val="16"/>
                <w:szCs w:val="16"/>
              </w:rPr>
              <w:t>Zona</w:t>
            </w:r>
            <w:r w:rsidR="00615D96">
              <w:rPr>
                <w:rFonts w:ascii="Arial" w:hAnsi="Arial" w:cs="Arial"/>
                <w:sz w:val="16"/>
                <w:szCs w:val="16"/>
              </w:rPr>
              <w:t xml:space="preserve"> </w:t>
            </w:r>
            <w:r>
              <w:rPr>
                <w:rFonts w:ascii="Arial" w:hAnsi="Arial" w:cs="Arial"/>
                <w:sz w:val="16"/>
                <w:szCs w:val="16"/>
              </w:rPr>
              <w:t>Residencial</w:t>
            </w:r>
          </w:p>
          <w:p w:rsidR="00794612" w:rsidRPr="00237678" w:rsidRDefault="00D4259C" w:rsidP="001E4EE9">
            <w:pPr>
              <w:autoSpaceDE w:val="0"/>
              <w:autoSpaceDN w:val="0"/>
              <w:adjustRightInd w:val="0"/>
              <w:ind w:left="1440" w:right="-285"/>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86912" behindDoc="0" locked="0" layoutInCell="1" allowOverlap="1">
                      <wp:simplePos x="0" y="0"/>
                      <wp:positionH relativeFrom="column">
                        <wp:posOffset>725805</wp:posOffset>
                      </wp:positionH>
                      <wp:positionV relativeFrom="paragraph">
                        <wp:posOffset>59055</wp:posOffset>
                      </wp:positionV>
                      <wp:extent cx="114300" cy="142875"/>
                      <wp:effectExtent l="0" t="0" r="0" b="9525"/>
                      <wp:wrapNone/>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7946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57.15pt;margin-top:4.65pt;width:9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ZTLAIAAFgEAAAOAAAAZHJzL2Uyb0RvYy54bWysVNtu2zAMfR+wfxD0vvjSZEm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">
                      <v:textbox>
                        <w:txbxContent>
                          <w:p w:rsidR="007C5F76" w:rsidRDefault="007C5F76" w:rsidP="00794612"/>
                        </w:txbxContent>
                      </v:textbox>
                    </v:shape>
                  </w:pict>
                </mc:Fallback>
              </mc:AlternateContent>
            </w:r>
          </w:p>
          <w:p w:rsidR="00794612" w:rsidRDefault="00794612" w:rsidP="001E4EE9">
            <w:pPr>
              <w:autoSpaceDE w:val="0"/>
              <w:autoSpaceDN w:val="0"/>
              <w:adjustRightInd w:val="0"/>
              <w:ind w:left="1440" w:right="-285"/>
              <w:jc w:val="both"/>
              <w:rPr>
                <w:rFonts w:ascii="Arial" w:hAnsi="Arial" w:cs="Arial"/>
                <w:sz w:val="16"/>
                <w:szCs w:val="16"/>
              </w:rPr>
            </w:pPr>
            <w:r>
              <w:rPr>
                <w:rFonts w:ascii="Arial" w:hAnsi="Arial" w:cs="Arial"/>
                <w:sz w:val="16"/>
                <w:szCs w:val="16"/>
              </w:rPr>
              <w:t>Zona</w:t>
            </w:r>
            <w:r w:rsidR="00615D96">
              <w:rPr>
                <w:rFonts w:ascii="Arial" w:hAnsi="Arial" w:cs="Arial"/>
                <w:sz w:val="16"/>
                <w:szCs w:val="16"/>
              </w:rPr>
              <w:t xml:space="preserve"> </w:t>
            </w:r>
            <w:r>
              <w:rPr>
                <w:rFonts w:ascii="Arial" w:hAnsi="Arial" w:cs="Arial"/>
                <w:sz w:val="16"/>
                <w:szCs w:val="16"/>
              </w:rPr>
              <w:t>de Transição</w:t>
            </w:r>
          </w:p>
          <w:p w:rsidR="00794612" w:rsidRPr="00237678" w:rsidRDefault="00D4259C" w:rsidP="001E4EE9">
            <w:pPr>
              <w:autoSpaceDE w:val="0"/>
              <w:autoSpaceDN w:val="0"/>
              <w:adjustRightInd w:val="0"/>
              <w:ind w:left="1440" w:right="-285"/>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87936" behindDoc="0" locked="0" layoutInCell="1" allowOverlap="1">
                      <wp:simplePos x="0" y="0"/>
                      <wp:positionH relativeFrom="column">
                        <wp:posOffset>725805</wp:posOffset>
                      </wp:positionH>
                      <wp:positionV relativeFrom="paragraph">
                        <wp:posOffset>53975</wp:posOffset>
                      </wp:positionV>
                      <wp:extent cx="114300" cy="142875"/>
                      <wp:effectExtent l="0" t="0" r="0" b="9525"/>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7946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57.15pt;margin-top:4.25pt;width:9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">
                      <v:textbox>
                        <w:txbxContent>
                          <w:p w:rsidR="007C5F76" w:rsidRDefault="007C5F76" w:rsidP="00794612"/>
                        </w:txbxContent>
                      </v:textbox>
                    </v:shape>
                  </w:pict>
                </mc:Fallback>
              </mc:AlternateContent>
            </w:r>
          </w:p>
          <w:p w:rsidR="00794612" w:rsidRPr="00237678" w:rsidRDefault="00794612" w:rsidP="00794612">
            <w:pPr>
              <w:autoSpaceDE w:val="0"/>
              <w:autoSpaceDN w:val="0"/>
              <w:adjustRightInd w:val="0"/>
              <w:ind w:left="1440" w:right="-285"/>
              <w:jc w:val="both"/>
              <w:rPr>
                <w:rFonts w:ascii="Arial" w:hAnsi="Arial" w:cs="Arial"/>
                <w:sz w:val="16"/>
                <w:szCs w:val="16"/>
              </w:rPr>
            </w:pPr>
            <w:r>
              <w:rPr>
                <w:rFonts w:ascii="Arial" w:hAnsi="Arial" w:cs="Arial"/>
                <w:sz w:val="16"/>
                <w:szCs w:val="16"/>
              </w:rPr>
              <w:t>Zona</w:t>
            </w:r>
            <w:r w:rsidR="00615D96">
              <w:rPr>
                <w:rFonts w:ascii="Arial" w:hAnsi="Arial" w:cs="Arial"/>
                <w:sz w:val="16"/>
                <w:szCs w:val="16"/>
              </w:rPr>
              <w:t xml:space="preserve"> </w:t>
            </w:r>
            <w:r>
              <w:rPr>
                <w:rFonts w:ascii="Arial" w:hAnsi="Arial" w:cs="Arial"/>
                <w:sz w:val="16"/>
                <w:szCs w:val="16"/>
              </w:rPr>
              <w:t>Mista</w:t>
            </w:r>
          </w:p>
        </w:tc>
        <w:tc>
          <w:tcPr>
            <w:tcW w:w="3601" w:type="dxa"/>
            <w:tcBorders>
              <w:top w:val="single" w:sz="12" w:space="0" w:color="000000"/>
              <w:left w:val="single" w:sz="6" w:space="0" w:color="000000"/>
              <w:bottom w:val="single" w:sz="6" w:space="0" w:color="000000"/>
              <w:right w:val="single" w:sz="12" w:space="0" w:color="000000"/>
            </w:tcBorders>
            <w:shd w:val="clear" w:color="000000" w:fill="FFFFFF"/>
          </w:tcPr>
          <w:p w:rsidR="00794612" w:rsidRPr="00237678" w:rsidRDefault="00D4259C" w:rsidP="001E4EE9">
            <w:pPr>
              <w:autoSpaceDE w:val="0"/>
              <w:autoSpaceDN w:val="0"/>
              <w:adjustRightInd w:val="0"/>
              <w:ind w:left="360" w:right="-285" w:hanging="360"/>
              <w:jc w:val="both"/>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89984" behindDoc="0" locked="0" layoutInCell="1" allowOverlap="1">
                      <wp:simplePos x="0" y="0"/>
                      <wp:positionH relativeFrom="column">
                        <wp:posOffset>210820</wp:posOffset>
                      </wp:positionH>
                      <wp:positionV relativeFrom="paragraph">
                        <wp:posOffset>73660</wp:posOffset>
                      </wp:positionV>
                      <wp:extent cx="114300" cy="142875"/>
                      <wp:effectExtent l="0" t="0" r="0" b="9525"/>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7946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6.6pt;margin-top:5.8pt;width:9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">
                      <v:textbox>
                        <w:txbxContent>
                          <w:p w:rsidR="007C5F76" w:rsidRDefault="007C5F76" w:rsidP="00794612"/>
                        </w:txbxContent>
                      </v:textbox>
                    </v:shape>
                  </w:pict>
                </mc:Fallback>
              </mc:AlternateContent>
            </w:r>
          </w:p>
          <w:p w:rsidR="00794612" w:rsidRDefault="00794612" w:rsidP="001E4EE9">
            <w:pPr>
              <w:autoSpaceDE w:val="0"/>
              <w:autoSpaceDN w:val="0"/>
              <w:adjustRightInd w:val="0"/>
              <w:ind w:left="1080" w:right="-285" w:hanging="360"/>
              <w:jc w:val="both"/>
              <w:rPr>
                <w:rFonts w:ascii="Arial" w:hAnsi="Arial" w:cs="Arial"/>
                <w:sz w:val="16"/>
                <w:szCs w:val="16"/>
              </w:rPr>
            </w:pPr>
            <w:r>
              <w:rPr>
                <w:rFonts w:ascii="Arial" w:hAnsi="Arial" w:cs="Arial"/>
                <w:sz w:val="16"/>
                <w:szCs w:val="16"/>
              </w:rPr>
              <w:t>Zona Industrial</w:t>
            </w:r>
          </w:p>
          <w:p w:rsidR="00794612" w:rsidRPr="00237678" w:rsidRDefault="00794612" w:rsidP="001E4EE9">
            <w:pPr>
              <w:autoSpaceDE w:val="0"/>
              <w:autoSpaceDN w:val="0"/>
              <w:adjustRightInd w:val="0"/>
              <w:ind w:left="1080" w:right="-285" w:hanging="360"/>
              <w:jc w:val="both"/>
              <w:rPr>
                <w:rFonts w:ascii="Arial" w:hAnsi="Arial" w:cs="Arial"/>
                <w:sz w:val="16"/>
                <w:szCs w:val="16"/>
              </w:rPr>
            </w:pPr>
          </w:p>
          <w:p w:rsidR="00794612" w:rsidRPr="00794612" w:rsidRDefault="00D4259C" w:rsidP="001E4EE9">
            <w:pPr>
              <w:autoSpaceDE w:val="0"/>
              <w:autoSpaceDN w:val="0"/>
              <w:adjustRightInd w:val="0"/>
              <w:ind w:left="1080" w:right="-285" w:hanging="36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1008" behindDoc="0" locked="0" layoutInCell="1" allowOverlap="1">
                      <wp:simplePos x="0" y="0"/>
                      <wp:positionH relativeFrom="column">
                        <wp:posOffset>210820</wp:posOffset>
                      </wp:positionH>
                      <wp:positionV relativeFrom="paragraph">
                        <wp:posOffset>8890</wp:posOffset>
                      </wp:positionV>
                      <wp:extent cx="114300" cy="142875"/>
                      <wp:effectExtent l="0" t="0" r="0" b="9525"/>
                      <wp:wrapNone/>
                      <wp:docPr id="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7946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16.6pt;margin-top:.7pt;width:9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">
                      <v:textbox>
                        <w:txbxContent>
                          <w:p w:rsidR="007C5F76" w:rsidRDefault="007C5F76" w:rsidP="00794612"/>
                        </w:txbxContent>
                      </v:textbox>
                    </v:shape>
                  </w:pict>
                </mc:Fallback>
              </mc:AlternateContent>
            </w:r>
            <w:r w:rsidR="00794612" w:rsidRPr="00794612">
              <w:rPr>
                <w:rFonts w:ascii="Arial" w:hAnsi="Arial" w:cs="Arial"/>
                <w:noProof/>
                <w:sz w:val="16"/>
                <w:szCs w:val="16"/>
              </w:rPr>
              <w:t>Outras</w:t>
            </w:r>
          </w:p>
          <w:p w:rsidR="00794612" w:rsidRDefault="00794612" w:rsidP="001E4EE9">
            <w:pPr>
              <w:autoSpaceDE w:val="0"/>
              <w:autoSpaceDN w:val="0"/>
              <w:adjustRightInd w:val="0"/>
              <w:ind w:left="1080" w:right="-285" w:hanging="360"/>
              <w:jc w:val="both"/>
              <w:rPr>
                <w:rFonts w:ascii="Arial" w:hAnsi="Arial" w:cs="Arial"/>
                <w:sz w:val="16"/>
                <w:szCs w:val="16"/>
              </w:rPr>
            </w:pPr>
          </w:p>
          <w:p w:rsidR="00794612" w:rsidRPr="00237678" w:rsidRDefault="00794612" w:rsidP="00794612">
            <w:pPr>
              <w:autoSpaceDE w:val="0"/>
              <w:autoSpaceDN w:val="0"/>
              <w:adjustRightInd w:val="0"/>
              <w:ind w:right="-285"/>
              <w:jc w:val="both"/>
              <w:rPr>
                <w:rFonts w:ascii="Arial" w:hAnsi="Arial" w:cs="Arial"/>
                <w:sz w:val="16"/>
                <w:szCs w:val="16"/>
              </w:rPr>
            </w:pPr>
          </w:p>
        </w:tc>
      </w:tr>
    </w:tbl>
    <w:p w:rsidR="00834BF9" w:rsidRDefault="00834BF9" w:rsidP="00834BF9">
      <w:pPr>
        <w:pStyle w:val="SubItem5-Nivel2"/>
        <w:tabs>
          <w:tab w:val="clear" w:pos="360"/>
        </w:tabs>
        <w:ind w:left="0" w:firstLine="0"/>
        <w:jc w:val="left"/>
        <w:rPr>
          <w:b/>
          <w:sz w:val="20"/>
        </w:rPr>
      </w:pPr>
    </w:p>
    <w:p w:rsidR="00794612" w:rsidRDefault="00794612" w:rsidP="00834BF9">
      <w:pPr>
        <w:pStyle w:val="SubItem5-Nivel2"/>
        <w:tabs>
          <w:tab w:val="clear" w:pos="360"/>
        </w:tabs>
        <w:ind w:left="0" w:firstLine="0"/>
        <w:jc w:val="left"/>
        <w:rPr>
          <w:b/>
          <w:sz w:val="20"/>
        </w:rPr>
      </w:pPr>
      <w:r>
        <w:rPr>
          <w:b/>
          <w:sz w:val="20"/>
        </w:rPr>
        <w:t>4.1.2. Se a indústria localiza-se em zona rural, caracterize a vizinhança:</w:t>
      </w:r>
    </w:p>
    <w:tbl>
      <w:tblPr>
        <w:tblW w:w="0" w:type="auto"/>
        <w:tblInd w:w="108" w:type="dxa"/>
        <w:tblLayout w:type="fixed"/>
        <w:tblLook w:val="0000" w:firstRow="0" w:lastRow="0" w:firstColumn="0" w:lastColumn="0" w:noHBand="0" w:noVBand="0"/>
      </w:tblPr>
      <w:tblGrid>
        <w:gridCol w:w="4621"/>
        <w:gridCol w:w="4652"/>
      </w:tblGrid>
      <w:tr w:rsidR="00676B3D" w:rsidRPr="00237678" w:rsidTr="001E4EE9">
        <w:trPr>
          <w:trHeight w:val="1"/>
        </w:trPr>
        <w:tc>
          <w:tcPr>
            <w:tcW w:w="4621" w:type="dxa"/>
            <w:tcBorders>
              <w:top w:val="single" w:sz="12" w:space="0" w:color="000000"/>
              <w:left w:val="single" w:sz="12" w:space="0" w:color="000000"/>
              <w:bottom w:val="single" w:sz="6" w:space="0" w:color="000000"/>
              <w:right w:val="single" w:sz="2" w:space="0" w:color="000000"/>
            </w:tcBorders>
            <w:shd w:val="clear" w:color="000000" w:fill="FFFFFF"/>
          </w:tcPr>
          <w:p w:rsidR="00676B3D" w:rsidRPr="00237678" w:rsidRDefault="00D4259C" w:rsidP="001E4EE9">
            <w:pPr>
              <w:autoSpaceDE w:val="0"/>
              <w:autoSpaceDN w:val="0"/>
              <w:adjustRightInd w:val="0"/>
              <w:ind w:right="-285"/>
              <w:jc w:val="both"/>
              <w:rPr>
                <w:rFonts w:ascii="Arial" w:hAnsi="Arial" w:cs="Arial"/>
                <w:b/>
                <w:sz w:val="16"/>
                <w:szCs w:val="16"/>
              </w:rPr>
            </w:pPr>
            <w:r>
              <w:rPr>
                <w:rFonts w:ascii="Arial" w:hAnsi="Arial" w:cs="Arial"/>
                <w:noProof/>
                <w:sz w:val="16"/>
                <w:szCs w:val="16"/>
              </w:rPr>
              <mc:AlternateContent>
                <mc:Choice Requires="wps">
                  <w:drawing>
                    <wp:anchor distT="0" distB="0" distL="114300" distR="114300" simplePos="0" relativeHeight="251693056" behindDoc="0" locked="0" layoutInCell="1" allowOverlap="1">
                      <wp:simplePos x="0" y="0"/>
                      <wp:positionH relativeFrom="column">
                        <wp:posOffset>725805</wp:posOffset>
                      </wp:positionH>
                      <wp:positionV relativeFrom="paragraph">
                        <wp:posOffset>64135</wp:posOffset>
                      </wp:positionV>
                      <wp:extent cx="114300" cy="142875"/>
                      <wp:effectExtent l="0" t="0" r="0" b="9525"/>
                      <wp:wrapNone/>
                      <wp:docPr id="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676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7.15pt;margin-top:5.05pt;width:9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">
                      <v:textbox>
                        <w:txbxContent>
                          <w:p w:rsidR="007C5F76" w:rsidRDefault="007C5F76" w:rsidP="00676B3D"/>
                        </w:txbxContent>
                      </v:textbox>
                    </v:shape>
                  </w:pict>
                </mc:Fallback>
              </mc:AlternateContent>
            </w:r>
          </w:p>
          <w:p w:rsidR="00676B3D" w:rsidRDefault="00676B3D" w:rsidP="001E4EE9">
            <w:pPr>
              <w:autoSpaceDE w:val="0"/>
              <w:autoSpaceDN w:val="0"/>
              <w:adjustRightInd w:val="0"/>
              <w:ind w:left="1440" w:right="-285"/>
              <w:jc w:val="both"/>
              <w:rPr>
                <w:rFonts w:ascii="Arial" w:hAnsi="Arial" w:cs="Arial"/>
                <w:sz w:val="16"/>
                <w:szCs w:val="16"/>
              </w:rPr>
            </w:pPr>
            <w:r>
              <w:rPr>
                <w:rFonts w:ascii="Arial" w:hAnsi="Arial" w:cs="Arial"/>
                <w:sz w:val="16"/>
                <w:szCs w:val="16"/>
              </w:rPr>
              <w:t>Residência</w:t>
            </w:r>
          </w:p>
          <w:p w:rsidR="00676B3D" w:rsidRPr="00237678" w:rsidRDefault="00D4259C" w:rsidP="001E4EE9">
            <w:pPr>
              <w:autoSpaceDE w:val="0"/>
              <w:autoSpaceDN w:val="0"/>
              <w:adjustRightInd w:val="0"/>
              <w:ind w:left="1440" w:right="-285"/>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94080" behindDoc="0" locked="0" layoutInCell="1" allowOverlap="1">
                      <wp:simplePos x="0" y="0"/>
                      <wp:positionH relativeFrom="column">
                        <wp:posOffset>725805</wp:posOffset>
                      </wp:positionH>
                      <wp:positionV relativeFrom="paragraph">
                        <wp:posOffset>59055</wp:posOffset>
                      </wp:positionV>
                      <wp:extent cx="114300" cy="142875"/>
                      <wp:effectExtent l="0" t="0" r="0" b="9525"/>
                      <wp:wrapNone/>
                      <wp:docPr id="4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676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57.15pt;margin-top:4.65pt;width:9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">
                      <v:textbox>
                        <w:txbxContent>
                          <w:p w:rsidR="007C5F76" w:rsidRDefault="007C5F76" w:rsidP="00676B3D"/>
                        </w:txbxContent>
                      </v:textbox>
                    </v:shape>
                  </w:pict>
                </mc:Fallback>
              </mc:AlternateContent>
            </w:r>
          </w:p>
          <w:p w:rsidR="00676B3D" w:rsidRDefault="00676B3D" w:rsidP="001E4EE9">
            <w:pPr>
              <w:autoSpaceDE w:val="0"/>
              <w:autoSpaceDN w:val="0"/>
              <w:adjustRightInd w:val="0"/>
              <w:ind w:left="1440" w:right="-285"/>
              <w:jc w:val="both"/>
              <w:rPr>
                <w:rFonts w:ascii="Arial" w:hAnsi="Arial" w:cs="Arial"/>
                <w:sz w:val="16"/>
                <w:szCs w:val="16"/>
              </w:rPr>
            </w:pPr>
            <w:r>
              <w:rPr>
                <w:rFonts w:ascii="Arial" w:hAnsi="Arial" w:cs="Arial"/>
                <w:sz w:val="16"/>
                <w:szCs w:val="16"/>
              </w:rPr>
              <w:t>Comércio</w:t>
            </w:r>
          </w:p>
          <w:p w:rsidR="00676B3D" w:rsidRPr="00237678" w:rsidRDefault="00D4259C" w:rsidP="001E4EE9">
            <w:pPr>
              <w:autoSpaceDE w:val="0"/>
              <w:autoSpaceDN w:val="0"/>
              <w:adjustRightInd w:val="0"/>
              <w:ind w:left="1440" w:right="-285"/>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95104" behindDoc="0" locked="0" layoutInCell="1" allowOverlap="1">
                      <wp:simplePos x="0" y="0"/>
                      <wp:positionH relativeFrom="column">
                        <wp:posOffset>725805</wp:posOffset>
                      </wp:positionH>
                      <wp:positionV relativeFrom="paragraph">
                        <wp:posOffset>53975</wp:posOffset>
                      </wp:positionV>
                      <wp:extent cx="114300" cy="14287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676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57.15pt;margin-top:4.25pt;width:9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">
                      <v:textbox>
                        <w:txbxContent>
                          <w:p w:rsidR="007C5F76" w:rsidRDefault="007C5F76" w:rsidP="00676B3D"/>
                        </w:txbxContent>
                      </v:textbox>
                    </v:shape>
                  </w:pict>
                </mc:Fallback>
              </mc:AlternateContent>
            </w:r>
          </w:p>
          <w:p w:rsidR="00676B3D" w:rsidRDefault="00676B3D" w:rsidP="001E4EE9">
            <w:pPr>
              <w:autoSpaceDE w:val="0"/>
              <w:autoSpaceDN w:val="0"/>
              <w:adjustRightInd w:val="0"/>
              <w:ind w:left="1440" w:right="-285"/>
              <w:jc w:val="both"/>
              <w:rPr>
                <w:rFonts w:ascii="Arial" w:hAnsi="Arial" w:cs="Arial"/>
                <w:sz w:val="16"/>
                <w:szCs w:val="16"/>
              </w:rPr>
            </w:pPr>
            <w:r>
              <w:rPr>
                <w:rFonts w:ascii="Arial" w:hAnsi="Arial" w:cs="Arial"/>
                <w:sz w:val="16"/>
                <w:szCs w:val="16"/>
              </w:rPr>
              <w:t>Indústria</w:t>
            </w:r>
          </w:p>
          <w:p w:rsidR="00676B3D" w:rsidRPr="00237678" w:rsidRDefault="00D4259C" w:rsidP="001E4EE9">
            <w:pPr>
              <w:autoSpaceDE w:val="0"/>
              <w:autoSpaceDN w:val="0"/>
              <w:adjustRightInd w:val="0"/>
              <w:ind w:left="1440" w:right="-285"/>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69856" behindDoc="0" locked="0" layoutInCell="1" allowOverlap="1">
                      <wp:simplePos x="0" y="0"/>
                      <wp:positionH relativeFrom="column">
                        <wp:posOffset>725805</wp:posOffset>
                      </wp:positionH>
                      <wp:positionV relativeFrom="paragraph">
                        <wp:posOffset>70485</wp:posOffset>
                      </wp:positionV>
                      <wp:extent cx="114300" cy="142875"/>
                      <wp:effectExtent l="0" t="0" r="0" b="9525"/>
                      <wp:wrapNone/>
                      <wp:docPr id="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615D96" w:rsidRDefault="00615D96" w:rsidP="00615D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57.15pt;margin-top:5.55pt;width:9pt;height:1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">
                      <v:textbox>
                        <w:txbxContent>
                          <w:p w:rsidR="00615D96" w:rsidRDefault="00615D96" w:rsidP="00615D96"/>
                        </w:txbxContent>
                      </v:textbox>
                    </v:shape>
                  </w:pict>
                </mc:Fallback>
              </mc:AlternateContent>
            </w:r>
          </w:p>
          <w:p w:rsidR="00676B3D" w:rsidRDefault="00676B3D" w:rsidP="001E4EE9">
            <w:pPr>
              <w:autoSpaceDE w:val="0"/>
              <w:autoSpaceDN w:val="0"/>
              <w:adjustRightInd w:val="0"/>
              <w:ind w:left="1440" w:right="-285"/>
              <w:jc w:val="both"/>
              <w:rPr>
                <w:rFonts w:ascii="Arial" w:hAnsi="Arial" w:cs="Arial"/>
                <w:sz w:val="16"/>
                <w:szCs w:val="16"/>
              </w:rPr>
            </w:pPr>
            <w:r>
              <w:rPr>
                <w:rFonts w:ascii="Arial" w:hAnsi="Arial" w:cs="Arial"/>
                <w:sz w:val="16"/>
                <w:szCs w:val="16"/>
              </w:rPr>
              <w:t>Escola</w:t>
            </w:r>
          </w:p>
          <w:p w:rsidR="00676B3D" w:rsidRDefault="00676B3D" w:rsidP="001E4EE9">
            <w:pPr>
              <w:autoSpaceDE w:val="0"/>
              <w:autoSpaceDN w:val="0"/>
              <w:adjustRightInd w:val="0"/>
              <w:ind w:left="1440" w:right="-285"/>
              <w:jc w:val="both"/>
              <w:rPr>
                <w:rFonts w:ascii="Arial" w:hAnsi="Arial" w:cs="Arial"/>
                <w:sz w:val="16"/>
                <w:szCs w:val="16"/>
              </w:rPr>
            </w:pPr>
          </w:p>
          <w:p w:rsidR="00676B3D" w:rsidRDefault="00D4259C" w:rsidP="001E4EE9">
            <w:pPr>
              <w:autoSpaceDE w:val="0"/>
              <w:autoSpaceDN w:val="0"/>
              <w:adjustRightInd w:val="0"/>
              <w:ind w:left="1440" w:right="-285"/>
              <w:jc w:val="both"/>
              <w:rPr>
                <w:rFonts w:ascii="Arial" w:hAnsi="Arial" w:cs="Arial"/>
                <w:sz w:val="16"/>
                <w:szCs w:val="16"/>
              </w:rPr>
            </w:pPr>
            <w:r>
              <w:rPr>
                <w:rFonts w:ascii="Arial" w:hAnsi="Arial" w:cs="Arial"/>
                <w:b/>
                <w:noProof/>
                <w:sz w:val="16"/>
                <w:szCs w:val="16"/>
              </w:rPr>
              <w:lastRenderedPageBreak/>
              <mc:AlternateContent>
                <mc:Choice Requires="wps">
                  <w:drawing>
                    <wp:anchor distT="0" distB="0" distL="114300" distR="114300" simplePos="0" relativeHeight="251700224" behindDoc="0" locked="0" layoutInCell="1" allowOverlap="1">
                      <wp:simplePos x="0" y="0"/>
                      <wp:positionH relativeFrom="column">
                        <wp:posOffset>725805</wp:posOffset>
                      </wp:positionH>
                      <wp:positionV relativeFrom="paragraph">
                        <wp:posOffset>3175</wp:posOffset>
                      </wp:positionV>
                      <wp:extent cx="114300" cy="142875"/>
                      <wp:effectExtent l="0" t="0" r="0" b="9525"/>
                      <wp:wrapNone/>
                      <wp:docPr id="5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676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57.15pt;margin-top:.25pt;width:9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">
                      <v:textbox>
                        <w:txbxContent>
                          <w:p w:rsidR="007C5F76" w:rsidRDefault="007C5F76" w:rsidP="00676B3D"/>
                        </w:txbxContent>
                      </v:textbox>
                    </v:shape>
                  </w:pict>
                </mc:Fallback>
              </mc:AlternateContent>
            </w:r>
            <w:r w:rsidR="00676B3D">
              <w:rPr>
                <w:rFonts w:ascii="Arial" w:hAnsi="Arial" w:cs="Arial"/>
                <w:sz w:val="16"/>
                <w:szCs w:val="16"/>
              </w:rPr>
              <w:t>Outras, especificar quais:</w:t>
            </w:r>
          </w:p>
          <w:p w:rsidR="00676B3D" w:rsidRPr="00237678" w:rsidRDefault="00676B3D" w:rsidP="001E4EE9">
            <w:pPr>
              <w:autoSpaceDE w:val="0"/>
              <w:autoSpaceDN w:val="0"/>
              <w:adjustRightInd w:val="0"/>
              <w:ind w:left="1440" w:right="-285"/>
              <w:jc w:val="both"/>
              <w:rPr>
                <w:rFonts w:ascii="Arial" w:hAnsi="Arial" w:cs="Arial"/>
                <w:sz w:val="16"/>
                <w:szCs w:val="16"/>
              </w:rPr>
            </w:pPr>
          </w:p>
        </w:tc>
        <w:tc>
          <w:tcPr>
            <w:tcW w:w="4652" w:type="dxa"/>
            <w:tcBorders>
              <w:top w:val="single" w:sz="12" w:space="0" w:color="000000"/>
              <w:left w:val="single" w:sz="6" w:space="0" w:color="000000"/>
              <w:bottom w:val="single" w:sz="6" w:space="0" w:color="000000"/>
              <w:right w:val="single" w:sz="12" w:space="0" w:color="000000"/>
            </w:tcBorders>
            <w:shd w:val="clear" w:color="000000" w:fill="FFFFFF"/>
          </w:tcPr>
          <w:p w:rsidR="00676B3D" w:rsidRPr="00237678" w:rsidRDefault="00676B3D" w:rsidP="001E4EE9">
            <w:pPr>
              <w:autoSpaceDE w:val="0"/>
              <w:autoSpaceDN w:val="0"/>
              <w:adjustRightInd w:val="0"/>
              <w:ind w:left="360" w:right="-285" w:hanging="360"/>
              <w:jc w:val="both"/>
              <w:rPr>
                <w:rFonts w:ascii="Arial" w:hAnsi="Arial" w:cs="Arial"/>
                <w:b/>
                <w:sz w:val="16"/>
                <w:szCs w:val="16"/>
              </w:rPr>
            </w:pPr>
          </w:p>
          <w:p w:rsidR="00676B3D" w:rsidRDefault="00676B3D" w:rsidP="001E4EE9">
            <w:pPr>
              <w:autoSpaceDE w:val="0"/>
              <w:autoSpaceDN w:val="0"/>
              <w:adjustRightInd w:val="0"/>
              <w:ind w:left="360" w:right="-285"/>
              <w:jc w:val="both"/>
              <w:rPr>
                <w:rFonts w:ascii="Arial" w:hAnsi="Arial" w:cs="Arial"/>
                <w:sz w:val="16"/>
                <w:szCs w:val="16"/>
              </w:rPr>
            </w:pPr>
            <w:r>
              <w:rPr>
                <w:rFonts w:ascii="Arial" w:hAnsi="Arial" w:cs="Arial"/>
                <w:sz w:val="16"/>
                <w:szCs w:val="16"/>
              </w:rPr>
              <w:t>____________________________m</w:t>
            </w:r>
          </w:p>
          <w:p w:rsidR="00676B3D" w:rsidRDefault="00676B3D" w:rsidP="001E4EE9">
            <w:pPr>
              <w:autoSpaceDE w:val="0"/>
              <w:autoSpaceDN w:val="0"/>
              <w:adjustRightInd w:val="0"/>
              <w:ind w:left="360" w:right="-285"/>
              <w:jc w:val="both"/>
              <w:rPr>
                <w:rFonts w:ascii="Arial" w:hAnsi="Arial" w:cs="Arial"/>
                <w:sz w:val="16"/>
                <w:szCs w:val="16"/>
              </w:rPr>
            </w:pPr>
          </w:p>
          <w:p w:rsidR="00676B3D" w:rsidRDefault="00676B3D" w:rsidP="001E4EE9">
            <w:pPr>
              <w:autoSpaceDE w:val="0"/>
              <w:autoSpaceDN w:val="0"/>
              <w:adjustRightInd w:val="0"/>
              <w:ind w:left="360" w:right="-285"/>
              <w:jc w:val="both"/>
              <w:rPr>
                <w:rFonts w:ascii="Arial" w:hAnsi="Arial" w:cs="Arial"/>
                <w:sz w:val="16"/>
                <w:szCs w:val="16"/>
              </w:rPr>
            </w:pPr>
            <w:r>
              <w:rPr>
                <w:rFonts w:ascii="Arial" w:hAnsi="Arial" w:cs="Arial"/>
                <w:sz w:val="16"/>
                <w:szCs w:val="16"/>
              </w:rPr>
              <w:t>____________________________m</w:t>
            </w:r>
          </w:p>
          <w:p w:rsidR="00676B3D" w:rsidRDefault="00676B3D" w:rsidP="001E4EE9">
            <w:pPr>
              <w:autoSpaceDE w:val="0"/>
              <w:autoSpaceDN w:val="0"/>
              <w:adjustRightInd w:val="0"/>
              <w:ind w:left="360" w:right="-285"/>
              <w:jc w:val="both"/>
              <w:rPr>
                <w:rFonts w:ascii="Arial" w:hAnsi="Arial" w:cs="Arial"/>
                <w:sz w:val="16"/>
                <w:szCs w:val="16"/>
              </w:rPr>
            </w:pPr>
          </w:p>
          <w:p w:rsidR="00676B3D" w:rsidRDefault="00676B3D" w:rsidP="001E4EE9">
            <w:pPr>
              <w:autoSpaceDE w:val="0"/>
              <w:autoSpaceDN w:val="0"/>
              <w:adjustRightInd w:val="0"/>
              <w:ind w:left="360" w:right="-285"/>
              <w:jc w:val="both"/>
              <w:rPr>
                <w:rFonts w:ascii="Arial" w:hAnsi="Arial" w:cs="Arial"/>
                <w:sz w:val="16"/>
                <w:szCs w:val="16"/>
              </w:rPr>
            </w:pPr>
            <w:r>
              <w:rPr>
                <w:rFonts w:ascii="Arial" w:hAnsi="Arial" w:cs="Arial"/>
                <w:sz w:val="16"/>
                <w:szCs w:val="16"/>
              </w:rPr>
              <w:t>____________________________m</w:t>
            </w:r>
          </w:p>
          <w:p w:rsidR="00676B3D" w:rsidRDefault="00676B3D" w:rsidP="001E4EE9">
            <w:pPr>
              <w:autoSpaceDE w:val="0"/>
              <w:autoSpaceDN w:val="0"/>
              <w:adjustRightInd w:val="0"/>
              <w:ind w:left="360" w:right="-285"/>
              <w:jc w:val="both"/>
              <w:rPr>
                <w:rFonts w:ascii="Arial" w:hAnsi="Arial" w:cs="Arial"/>
                <w:sz w:val="16"/>
                <w:szCs w:val="16"/>
              </w:rPr>
            </w:pPr>
          </w:p>
          <w:p w:rsidR="00676B3D" w:rsidRDefault="00676B3D" w:rsidP="001E4EE9">
            <w:pPr>
              <w:autoSpaceDE w:val="0"/>
              <w:autoSpaceDN w:val="0"/>
              <w:adjustRightInd w:val="0"/>
              <w:ind w:left="360" w:right="-285"/>
              <w:jc w:val="both"/>
              <w:rPr>
                <w:rFonts w:ascii="Arial" w:hAnsi="Arial" w:cs="Arial"/>
                <w:sz w:val="16"/>
                <w:szCs w:val="16"/>
              </w:rPr>
            </w:pPr>
            <w:r>
              <w:rPr>
                <w:rFonts w:ascii="Arial" w:hAnsi="Arial" w:cs="Arial"/>
                <w:sz w:val="16"/>
                <w:szCs w:val="16"/>
              </w:rPr>
              <w:t>____________________________m</w:t>
            </w:r>
          </w:p>
          <w:p w:rsidR="00676B3D" w:rsidRDefault="00676B3D" w:rsidP="001E4EE9">
            <w:pPr>
              <w:autoSpaceDE w:val="0"/>
              <w:autoSpaceDN w:val="0"/>
              <w:adjustRightInd w:val="0"/>
              <w:ind w:left="360" w:right="-285"/>
              <w:jc w:val="both"/>
              <w:rPr>
                <w:rFonts w:ascii="Arial" w:hAnsi="Arial" w:cs="Arial"/>
                <w:sz w:val="16"/>
                <w:szCs w:val="16"/>
              </w:rPr>
            </w:pPr>
          </w:p>
          <w:p w:rsidR="00676B3D" w:rsidRPr="00237678" w:rsidRDefault="00676B3D" w:rsidP="001E4EE9">
            <w:pPr>
              <w:autoSpaceDE w:val="0"/>
              <w:autoSpaceDN w:val="0"/>
              <w:adjustRightInd w:val="0"/>
              <w:ind w:left="360" w:right="-285"/>
              <w:jc w:val="both"/>
              <w:rPr>
                <w:rFonts w:ascii="Arial" w:hAnsi="Arial" w:cs="Arial"/>
                <w:sz w:val="16"/>
                <w:szCs w:val="16"/>
              </w:rPr>
            </w:pPr>
            <w:r>
              <w:rPr>
                <w:rFonts w:ascii="Arial" w:hAnsi="Arial" w:cs="Arial"/>
                <w:sz w:val="16"/>
                <w:szCs w:val="16"/>
              </w:rPr>
              <w:lastRenderedPageBreak/>
              <w:t>____________________________m</w:t>
            </w:r>
          </w:p>
        </w:tc>
      </w:tr>
    </w:tbl>
    <w:p w:rsidR="00676B3D" w:rsidRDefault="00676B3D" w:rsidP="00676B3D">
      <w:pPr>
        <w:pStyle w:val="SubItem5-Nivel2"/>
        <w:ind w:left="0" w:firstLine="0"/>
        <w:jc w:val="left"/>
        <w:rPr>
          <w:b/>
          <w:sz w:val="20"/>
        </w:rPr>
      </w:pPr>
      <w:r>
        <w:rPr>
          <w:b/>
          <w:sz w:val="20"/>
        </w:rPr>
        <w:lastRenderedPageBreak/>
        <w:t>5. INFORMAÇÕES SOBRE ATIVIDADE DESENVOLVIDA:</w:t>
      </w:r>
    </w:p>
    <w:p w:rsidR="00794612" w:rsidRDefault="00794612" w:rsidP="00794612">
      <w:pPr>
        <w:pStyle w:val="SubItem5-Nivel2"/>
        <w:tabs>
          <w:tab w:val="clear" w:pos="360"/>
        </w:tabs>
        <w:ind w:left="0" w:firstLine="0"/>
        <w:jc w:val="left"/>
        <w:rPr>
          <w:b/>
          <w:sz w:val="20"/>
        </w:rPr>
      </w:pPr>
    </w:p>
    <w:p w:rsidR="00676B3D" w:rsidRDefault="00676B3D" w:rsidP="00794612">
      <w:pPr>
        <w:pStyle w:val="SubItem5-Nivel2"/>
        <w:tabs>
          <w:tab w:val="clear" w:pos="360"/>
        </w:tabs>
        <w:ind w:left="0" w:firstLine="0"/>
        <w:jc w:val="left"/>
        <w:rPr>
          <w:b/>
          <w:sz w:val="20"/>
        </w:rPr>
      </w:pPr>
      <w:r>
        <w:rPr>
          <w:b/>
          <w:sz w:val="20"/>
        </w:rPr>
        <w:t>5.1. Assinale os tipos de grãos e o período de beneficiamento e/ou secagem:</w:t>
      </w:r>
    </w:p>
    <w:p w:rsidR="00676B3D" w:rsidRDefault="00676B3D" w:rsidP="00794612">
      <w:pPr>
        <w:pStyle w:val="SubItem5-Nivel2"/>
        <w:tabs>
          <w:tab w:val="clear" w:pos="360"/>
        </w:tabs>
        <w:ind w:left="0" w:firstLine="0"/>
        <w:jc w:val="left"/>
        <w:rPr>
          <w:b/>
          <w:sz w:val="20"/>
        </w:rPr>
      </w:pPr>
    </w:p>
    <w:tbl>
      <w:tblPr>
        <w:tblStyle w:val="Tabelacomgrade"/>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127"/>
        <w:gridCol w:w="3827"/>
      </w:tblGrid>
      <w:tr w:rsidR="00676B3D" w:rsidTr="0048050D">
        <w:tc>
          <w:tcPr>
            <w:tcW w:w="1417" w:type="dxa"/>
          </w:tcPr>
          <w:p w:rsidR="00676B3D" w:rsidRPr="00CD730C" w:rsidRDefault="00676B3D" w:rsidP="00794612">
            <w:pPr>
              <w:pStyle w:val="SubItem5-Nivel2"/>
              <w:tabs>
                <w:tab w:val="clear" w:pos="360"/>
              </w:tabs>
              <w:ind w:left="0" w:firstLine="0"/>
              <w:jc w:val="left"/>
              <w:rPr>
                <w:sz w:val="20"/>
              </w:rPr>
            </w:pPr>
            <w:r w:rsidRPr="00CD730C">
              <w:rPr>
                <w:sz w:val="20"/>
              </w:rPr>
              <w:t>soja</w:t>
            </w:r>
          </w:p>
        </w:tc>
        <w:tc>
          <w:tcPr>
            <w:tcW w:w="2127" w:type="dxa"/>
          </w:tcPr>
          <w:p w:rsidR="00676B3D" w:rsidRPr="00CD730C" w:rsidRDefault="00D4259C" w:rsidP="00676B3D">
            <w:pPr>
              <w:autoSpaceDE w:val="0"/>
              <w:autoSpaceDN w:val="0"/>
              <w:adjustRightInd w:val="0"/>
              <w:ind w:left="1440" w:right="-285"/>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2272" behindDoc="0" locked="0" layoutInCell="1" allowOverlap="1">
                      <wp:simplePos x="0" y="0"/>
                      <wp:positionH relativeFrom="column">
                        <wp:posOffset>725805</wp:posOffset>
                      </wp:positionH>
                      <wp:positionV relativeFrom="paragraph">
                        <wp:posOffset>3175</wp:posOffset>
                      </wp:positionV>
                      <wp:extent cx="114300" cy="142875"/>
                      <wp:effectExtent l="0" t="0" r="0" b="9525"/>
                      <wp:wrapNone/>
                      <wp:docPr id="5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676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7.15pt;margin-top:.25pt;width:9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">
                      <v:textbox>
                        <w:txbxContent>
                          <w:p w:rsidR="007C5F76" w:rsidRDefault="007C5F76" w:rsidP="00676B3D"/>
                        </w:txbxContent>
                      </v:textbox>
                    </v:shape>
                  </w:pict>
                </mc:Fallback>
              </mc:AlternateContent>
            </w:r>
          </w:p>
          <w:p w:rsidR="00676B3D" w:rsidRPr="00CD730C" w:rsidRDefault="00676B3D" w:rsidP="00794612">
            <w:pPr>
              <w:pStyle w:val="SubItem5-Nivel2"/>
              <w:tabs>
                <w:tab w:val="clear" w:pos="360"/>
              </w:tabs>
              <w:ind w:left="0" w:firstLine="0"/>
              <w:jc w:val="left"/>
              <w:rPr>
                <w:sz w:val="20"/>
              </w:rPr>
            </w:pPr>
          </w:p>
        </w:tc>
        <w:tc>
          <w:tcPr>
            <w:tcW w:w="3827" w:type="dxa"/>
          </w:tcPr>
          <w:p w:rsidR="00676B3D" w:rsidRPr="00CD730C" w:rsidRDefault="00676B3D" w:rsidP="00794612">
            <w:pPr>
              <w:pStyle w:val="SubItem5-Nivel2"/>
              <w:tabs>
                <w:tab w:val="clear" w:pos="360"/>
              </w:tabs>
              <w:ind w:left="0" w:firstLine="0"/>
              <w:jc w:val="left"/>
              <w:rPr>
                <w:sz w:val="20"/>
              </w:rPr>
            </w:pPr>
            <w:r w:rsidRPr="00CD730C">
              <w:rPr>
                <w:sz w:val="20"/>
              </w:rPr>
              <w:t>__________ a ____________</w:t>
            </w:r>
          </w:p>
        </w:tc>
      </w:tr>
      <w:tr w:rsidR="00676B3D" w:rsidTr="0048050D">
        <w:tc>
          <w:tcPr>
            <w:tcW w:w="1417" w:type="dxa"/>
          </w:tcPr>
          <w:p w:rsidR="00676B3D" w:rsidRPr="00CD730C" w:rsidRDefault="00676B3D" w:rsidP="00794612">
            <w:pPr>
              <w:pStyle w:val="SubItem5-Nivel2"/>
              <w:tabs>
                <w:tab w:val="clear" w:pos="360"/>
              </w:tabs>
              <w:ind w:left="0" w:firstLine="0"/>
              <w:jc w:val="left"/>
              <w:rPr>
                <w:sz w:val="20"/>
              </w:rPr>
            </w:pPr>
            <w:r w:rsidRPr="00CD730C">
              <w:rPr>
                <w:sz w:val="20"/>
              </w:rPr>
              <w:t>milho</w:t>
            </w:r>
          </w:p>
        </w:tc>
        <w:tc>
          <w:tcPr>
            <w:tcW w:w="2127" w:type="dxa"/>
          </w:tcPr>
          <w:p w:rsidR="00676B3D" w:rsidRPr="00CD730C" w:rsidRDefault="00D4259C" w:rsidP="00676B3D">
            <w:pPr>
              <w:autoSpaceDE w:val="0"/>
              <w:autoSpaceDN w:val="0"/>
              <w:adjustRightInd w:val="0"/>
              <w:ind w:left="1440" w:right="-285"/>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4320" behindDoc="0" locked="0" layoutInCell="1" allowOverlap="1">
                      <wp:simplePos x="0" y="0"/>
                      <wp:positionH relativeFrom="column">
                        <wp:posOffset>725805</wp:posOffset>
                      </wp:positionH>
                      <wp:positionV relativeFrom="paragraph">
                        <wp:posOffset>3175</wp:posOffset>
                      </wp:positionV>
                      <wp:extent cx="114300" cy="142875"/>
                      <wp:effectExtent l="0" t="0" r="0" b="9525"/>
                      <wp:wrapNone/>
                      <wp:docPr id="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676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7.15pt;margin-top:.25pt;width:9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">
                      <v:textbox>
                        <w:txbxContent>
                          <w:p w:rsidR="007C5F76" w:rsidRDefault="007C5F76" w:rsidP="00676B3D"/>
                        </w:txbxContent>
                      </v:textbox>
                    </v:shape>
                  </w:pict>
                </mc:Fallback>
              </mc:AlternateContent>
            </w:r>
          </w:p>
          <w:p w:rsidR="00676B3D" w:rsidRPr="00CD730C" w:rsidRDefault="00676B3D" w:rsidP="00794612">
            <w:pPr>
              <w:pStyle w:val="SubItem5-Nivel2"/>
              <w:tabs>
                <w:tab w:val="clear" w:pos="360"/>
              </w:tabs>
              <w:ind w:left="0" w:firstLine="0"/>
              <w:jc w:val="left"/>
              <w:rPr>
                <w:sz w:val="20"/>
              </w:rPr>
            </w:pPr>
          </w:p>
        </w:tc>
        <w:tc>
          <w:tcPr>
            <w:tcW w:w="3827" w:type="dxa"/>
          </w:tcPr>
          <w:p w:rsidR="00676B3D" w:rsidRPr="00CD730C" w:rsidRDefault="00676B3D" w:rsidP="00794612">
            <w:pPr>
              <w:pStyle w:val="SubItem5-Nivel2"/>
              <w:tabs>
                <w:tab w:val="clear" w:pos="360"/>
              </w:tabs>
              <w:ind w:left="0" w:firstLine="0"/>
              <w:jc w:val="left"/>
              <w:rPr>
                <w:sz w:val="20"/>
              </w:rPr>
            </w:pPr>
            <w:r w:rsidRPr="00CD730C">
              <w:rPr>
                <w:sz w:val="20"/>
              </w:rPr>
              <w:t>__________ a ____________</w:t>
            </w:r>
          </w:p>
        </w:tc>
      </w:tr>
      <w:tr w:rsidR="00676B3D" w:rsidTr="0048050D">
        <w:tc>
          <w:tcPr>
            <w:tcW w:w="1417" w:type="dxa"/>
          </w:tcPr>
          <w:p w:rsidR="00676B3D" w:rsidRPr="00CD730C" w:rsidRDefault="00676B3D" w:rsidP="00794612">
            <w:pPr>
              <w:pStyle w:val="SubItem5-Nivel2"/>
              <w:tabs>
                <w:tab w:val="clear" w:pos="360"/>
              </w:tabs>
              <w:ind w:left="0" w:firstLine="0"/>
              <w:jc w:val="left"/>
              <w:rPr>
                <w:sz w:val="20"/>
              </w:rPr>
            </w:pPr>
            <w:r w:rsidRPr="00CD730C">
              <w:rPr>
                <w:sz w:val="20"/>
              </w:rPr>
              <w:t>trigo</w:t>
            </w:r>
          </w:p>
        </w:tc>
        <w:tc>
          <w:tcPr>
            <w:tcW w:w="2127" w:type="dxa"/>
          </w:tcPr>
          <w:p w:rsidR="00676B3D" w:rsidRPr="00CD730C" w:rsidRDefault="00D4259C" w:rsidP="00676B3D">
            <w:pPr>
              <w:autoSpaceDE w:val="0"/>
              <w:autoSpaceDN w:val="0"/>
              <w:adjustRightInd w:val="0"/>
              <w:ind w:left="1440" w:right="-285"/>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6368" behindDoc="0" locked="0" layoutInCell="1" allowOverlap="1">
                      <wp:simplePos x="0" y="0"/>
                      <wp:positionH relativeFrom="column">
                        <wp:posOffset>725805</wp:posOffset>
                      </wp:positionH>
                      <wp:positionV relativeFrom="paragraph">
                        <wp:posOffset>3175</wp:posOffset>
                      </wp:positionV>
                      <wp:extent cx="114300" cy="142875"/>
                      <wp:effectExtent l="0" t="0" r="0" b="9525"/>
                      <wp:wrapNone/>
                      <wp:docPr id="5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676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57.15pt;margin-top:.25pt;width:9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">
                      <v:textbox>
                        <w:txbxContent>
                          <w:p w:rsidR="007C5F76" w:rsidRDefault="007C5F76" w:rsidP="00676B3D"/>
                        </w:txbxContent>
                      </v:textbox>
                    </v:shape>
                  </w:pict>
                </mc:Fallback>
              </mc:AlternateContent>
            </w:r>
          </w:p>
          <w:p w:rsidR="00676B3D" w:rsidRPr="00CD730C" w:rsidRDefault="00676B3D" w:rsidP="00794612">
            <w:pPr>
              <w:pStyle w:val="SubItem5-Nivel2"/>
              <w:tabs>
                <w:tab w:val="clear" w:pos="360"/>
              </w:tabs>
              <w:ind w:left="0" w:firstLine="0"/>
              <w:jc w:val="left"/>
              <w:rPr>
                <w:sz w:val="20"/>
              </w:rPr>
            </w:pPr>
          </w:p>
        </w:tc>
        <w:tc>
          <w:tcPr>
            <w:tcW w:w="3827" w:type="dxa"/>
          </w:tcPr>
          <w:p w:rsidR="00676B3D" w:rsidRPr="00CD730C" w:rsidRDefault="00676B3D" w:rsidP="00794612">
            <w:pPr>
              <w:pStyle w:val="SubItem5-Nivel2"/>
              <w:tabs>
                <w:tab w:val="clear" w:pos="360"/>
              </w:tabs>
              <w:ind w:left="0" w:firstLine="0"/>
              <w:jc w:val="left"/>
              <w:rPr>
                <w:sz w:val="20"/>
              </w:rPr>
            </w:pPr>
            <w:r w:rsidRPr="00CD730C">
              <w:rPr>
                <w:sz w:val="20"/>
              </w:rPr>
              <w:t>__________ a ____________</w:t>
            </w:r>
          </w:p>
        </w:tc>
      </w:tr>
      <w:tr w:rsidR="00676B3D" w:rsidTr="0048050D">
        <w:tc>
          <w:tcPr>
            <w:tcW w:w="1417" w:type="dxa"/>
          </w:tcPr>
          <w:p w:rsidR="00676B3D" w:rsidRPr="00CD730C" w:rsidRDefault="00676B3D" w:rsidP="00794612">
            <w:pPr>
              <w:pStyle w:val="SubItem5-Nivel2"/>
              <w:tabs>
                <w:tab w:val="clear" w:pos="360"/>
              </w:tabs>
              <w:ind w:left="0" w:firstLine="0"/>
              <w:jc w:val="left"/>
              <w:rPr>
                <w:sz w:val="20"/>
              </w:rPr>
            </w:pPr>
            <w:r w:rsidRPr="00CD730C">
              <w:rPr>
                <w:sz w:val="20"/>
              </w:rPr>
              <w:t>cevada</w:t>
            </w:r>
          </w:p>
        </w:tc>
        <w:tc>
          <w:tcPr>
            <w:tcW w:w="2127" w:type="dxa"/>
          </w:tcPr>
          <w:p w:rsidR="00676B3D" w:rsidRPr="00CD730C" w:rsidRDefault="00D4259C" w:rsidP="00676B3D">
            <w:pPr>
              <w:autoSpaceDE w:val="0"/>
              <w:autoSpaceDN w:val="0"/>
              <w:adjustRightInd w:val="0"/>
              <w:ind w:left="1440" w:right="-285"/>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8416" behindDoc="0" locked="0" layoutInCell="1" allowOverlap="1">
                      <wp:simplePos x="0" y="0"/>
                      <wp:positionH relativeFrom="column">
                        <wp:posOffset>725805</wp:posOffset>
                      </wp:positionH>
                      <wp:positionV relativeFrom="paragraph">
                        <wp:posOffset>3175</wp:posOffset>
                      </wp:positionV>
                      <wp:extent cx="114300" cy="142875"/>
                      <wp:effectExtent l="0" t="0" r="0" b="9525"/>
                      <wp:wrapNone/>
                      <wp:docPr id="6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676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7.15pt;margin-top:.25pt;width:9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">
                      <v:textbox>
                        <w:txbxContent>
                          <w:p w:rsidR="007C5F76" w:rsidRDefault="007C5F76" w:rsidP="00676B3D"/>
                        </w:txbxContent>
                      </v:textbox>
                    </v:shape>
                  </w:pict>
                </mc:Fallback>
              </mc:AlternateContent>
            </w:r>
          </w:p>
          <w:p w:rsidR="00676B3D" w:rsidRPr="00CD730C" w:rsidRDefault="00676B3D" w:rsidP="00794612">
            <w:pPr>
              <w:pStyle w:val="SubItem5-Nivel2"/>
              <w:tabs>
                <w:tab w:val="clear" w:pos="360"/>
              </w:tabs>
              <w:ind w:left="0" w:firstLine="0"/>
              <w:jc w:val="left"/>
              <w:rPr>
                <w:sz w:val="20"/>
              </w:rPr>
            </w:pPr>
          </w:p>
        </w:tc>
        <w:tc>
          <w:tcPr>
            <w:tcW w:w="3827" w:type="dxa"/>
          </w:tcPr>
          <w:p w:rsidR="00676B3D" w:rsidRPr="00CD730C" w:rsidRDefault="00676B3D" w:rsidP="00794612">
            <w:pPr>
              <w:pStyle w:val="SubItem5-Nivel2"/>
              <w:tabs>
                <w:tab w:val="clear" w:pos="360"/>
              </w:tabs>
              <w:ind w:left="0" w:firstLine="0"/>
              <w:jc w:val="left"/>
              <w:rPr>
                <w:sz w:val="20"/>
              </w:rPr>
            </w:pPr>
            <w:r w:rsidRPr="00CD730C">
              <w:rPr>
                <w:sz w:val="20"/>
              </w:rPr>
              <w:t>__________ a ____________</w:t>
            </w:r>
          </w:p>
        </w:tc>
      </w:tr>
      <w:tr w:rsidR="00676B3D" w:rsidTr="0048050D">
        <w:tc>
          <w:tcPr>
            <w:tcW w:w="1417" w:type="dxa"/>
          </w:tcPr>
          <w:p w:rsidR="00676B3D" w:rsidRPr="00CD730C" w:rsidRDefault="00676B3D" w:rsidP="00794612">
            <w:pPr>
              <w:pStyle w:val="SubItem5-Nivel2"/>
              <w:tabs>
                <w:tab w:val="clear" w:pos="360"/>
              </w:tabs>
              <w:ind w:left="0" w:firstLine="0"/>
              <w:jc w:val="left"/>
              <w:rPr>
                <w:sz w:val="20"/>
              </w:rPr>
            </w:pPr>
            <w:r w:rsidRPr="00CD730C">
              <w:rPr>
                <w:sz w:val="20"/>
              </w:rPr>
              <w:t>outros</w:t>
            </w:r>
          </w:p>
        </w:tc>
        <w:tc>
          <w:tcPr>
            <w:tcW w:w="2127" w:type="dxa"/>
          </w:tcPr>
          <w:p w:rsidR="00676B3D" w:rsidRPr="00CD730C" w:rsidRDefault="00D4259C" w:rsidP="00676B3D">
            <w:pPr>
              <w:autoSpaceDE w:val="0"/>
              <w:autoSpaceDN w:val="0"/>
              <w:adjustRightInd w:val="0"/>
              <w:ind w:left="1440" w:right="-285"/>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10464" behindDoc="0" locked="0" layoutInCell="1" allowOverlap="1">
                      <wp:simplePos x="0" y="0"/>
                      <wp:positionH relativeFrom="column">
                        <wp:posOffset>725805</wp:posOffset>
                      </wp:positionH>
                      <wp:positionV relativeFrom="paragraph">
                        <wp:posOffset>3175</wp:posOffset>
                      </wp:positionV>
                      <wp:extent cx="114300" cy="142875"/>
                      <wp:effectExtent l="0" t="0" r="0" b="9525"/>
                      <wp:wrapNone/>
                      <wp:docPr id="6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676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7.15pt;margin-top:.25pt;width:9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">
                      <v:textbox>
                        <w:txbxContent>
                          <w:p w:rsidR="007C5F76" w:rsidRDefault="007C5F76" w:rsidP="00676B3D"/>
                        </w:txbxContent>
                      </v:textbox>
                    </v:shape>
                  </w:pict>
                </mc:Fallback>
              </mc:AlternateContent>
            </w:r>
          </w:p>
          <w:p w:rsidR="00676B3D" w:rsidRPr="00CD730C" w:rsidRDefault="00676B3D" w:rsidP="00794612">
            <w:pPr>
              <w:pStyle w:val="SubItem5-Nivel2"/>
              <w:tabs>
                <w:tab w:val="clear" w:pos="360"/>
              </w:tabs>
              <w:ind w:left="0" w:firstLine="0"/>
              <w:jc w:val="left"/>
              <w:rPr>
                <w:sz w:val="20"/>
              </w:rPr>
            </w:pPr>
          </w:p>
        </w:tc>
        <w:tc>
          <w:tcPr>
            <w:tcW w:w="3827" w:type="dxa"/>
          </w:tcPr>
          <w:p w:rsidR="00676B3D" w:rsidRPr="00CD730C" w:rsidRDefault="00676B3D" w:rsidP="00794612">
            <w:pPr>
              <w:pStyle w:val="SubItem5-Nivel2"/>
              <w:tabs>
                <w:tab w:val="clear" w:pos="360"/>
              </w:tabs>
              <w:ind w:left="0" w:firstLine="0"/>
              <w:jc w:val="left"/>
              <w:rPr>
                <w:sz w:val="20"/>
              </w:rPr>
            </w:pPr>
            <w:r w:rsidRPr="00CD730C">
              <w:rPr>
                <w:sz w:val="20"/>
              </w:rPr>
              <w:t>__________ a ____________</w:t>
            </w:r>
          </w:p>
        </w:tc>
      </w:tr>
    </w:tbl>
    <w:p w:rsidR="00676B3D" w:rsidRDefault="00676B3D" w:rsidP="00794612">
      <w:pPr>
        <w:pStyle w:val="SubItem5-Nivel2"/>
        <w:tabs>
          <w:tab w:val="clear" w:pos="360"/>
        </w:tabs>
        <w:ind w:left="0" w:firstLine="0"/>
        <w:jc w:val="left"/>
        <w:rPr>
          <w:b/>
          <w:sz w:val="20"/>
        </w:rPr>
      </w:pPr>
    </w:p>
    <w:p w:rsidR="00676B3D" w:rsidRDefault="00CD730C" w:rsidP="00794612">
      <w:pPr>
        <w:pStyle w:val="SubItem5-Nivel2"/>
        <w:tabs>
          <w:tab w:val="clear" w:pos="360"/>
        </w:tabs>
        <w:ind w:left="0" w:firstLine="0"/>
        <w:jc w:val="left"/>
        <w:rPr>
          <w:b/>
          <w:sz w:val="20"/>
        </w:rPr>
      </w:pPr>
      <w:r>
        <w:rPr>
          <w:b/>
          <w:sz w:val="20"/>
        </w:rPr>
        <w:t>5.2. Informe a capacidade nominal máxima instalada de:</w:t>
      </w:r>
    </w:p>
    <w:p w:rsidR="00676B3D" w:rsidRDefault="00676B3D" w:rsidP="00794612">
      <w:pPr>
        <w:pStyle w:val="SubItem5-Nivel2"/>
        <w:tabs>
          <w:tab w:val="clear" w:pos="360"/>
        </w:tabs>
        <w:ind w:left="0" w:firstLine="0"/>
        <w:jc w:val="left"/>
        <w:rPr>
          <w:b/>
          <w:sz w:val="20"/>
        </w:rPr>
      </w:pPr>
    </w:p>
    <w:p w:rsidR="00794612" w:rsidRDefault="00CD730C" w:rsidP="00834BF9">
      <w:pPr>
        <w:pStyle w:val="SubItem5-Nivel2"/>
        <w:tabs>
          <w:tab w:val="clear" w:pos="360"/>
        </w:tabs>
        <w:ind w:left="0" w:firstLine="0"/>
        <w:jc w:val="left"/>
        <w:rPr>
          <w:b/>
          <w:sz w:val="20"/>
        </w:rPr>
      </w:pPr>
      <w:r>
        <w:rPr>
          <w:b/>
          <w:sz w:val="20"/>
        </w:rPr>
        <w:t>5.2.2. Armazenagem:</w:t>
      </w:r>
    </w:p>
    <w:p w:rsidR="00CD730C" w:rsidRDefault="00CD730C" w:rsidP="00834BF9">
      <w:pPr>
        <w:pStyle w:val="SubItem5-Nivel2"/>
        <w:tabs>
          <w:tab w:val="clear" w:pos="360"/>
        </w:tabs>
        <w:ind w:left="0" w:firstLine="0"/>
        <w:jc w:val="left"/>
        <w:rPr>
          <w:b/>
          <w:sz w:val="20"/>
        </w:rPr>
      </w:pPr>
    </w:p>
    <w:p w:rsidR="00CD730C" w:rsidRPr="00CD730C" w:rsidRDefault="00CD730C" w:rsidP="00CD730C">
      <w:pPr>
        <w:pStyle w:val="SubItem5-Nivel2"/>
        <w:tabs>
          <w:tab w:val="clear" w:pos="360"/>
        </w:tabs>
        <w:ind w:left="0" w:firstLine="708"/>
        <w:jc w:val="left"/>
        <w:rPr>
          <w:sz w:val="20"/>
        </w:rPr>
      </w:pPr>
      <w:r w:rsidRPr="00CD730C">
        <w:rPr>
          <w:sz w:val="20"/>
        </w:rPr>
        <w:t>armazenagem total (armazéns): _______________toneladas</w:t>
      </w:r>
    </w:p>
    <w:p w:rsidR="00CD730C" w:rsidRPr="00CD730C" w:rsidRDefault="00CD730C" w:rsidP="00CD730C">
      <w:pPr>
        <w:pStyle w:val="SubItem5-Nivel2"/>
        <w:tabs>
          <w:tab w:val="clear" w:pos="360"/>
        </w:tabs>
        <w:ind w:left="0" w:firstLine="708"/>
        <w:jc w:val="left"/>
        <w:rPr>
          <w:sz w:val="20"/>
        </w:rPr>
      </w:pPr>
      <w:r w:rsidRPr="00CD730C">
        <w:rPr>
          <w:sz w:val="20"/>
        </w:rPr>
        <w:t>armazenagem total (</w:t>
      </w:r>
      <w:r>
        <w:rPr>
          <w:sz w:val="20"/>
        </w:rPr>
        <w:t>silos</w:t>
      </w:r>
      <w:r w:rsidRPr="00CD730C">
        <w:rPr>
          <w:sz w:val="20"/>
        </w:rPr>
        <w:t>): _</w:t>
      </w:r>
      <w:r>
        <w:rPr>
          <w:sz w:val="20"/>
        </w:rPr>
        <w:t>____</w:t>
      </w:r>
      <w:r w:rsidRPr="00CD730C">
        <w:rPr>
          <w:sz w:val="20"/>
        </w:rPr>
        <w:t>______________toneladas</w:t>
      </w:r>
    </w:p>
    <w:p w:rsidR="00CD730C" w:rsidRPr="00CD730C" w:rsidRDefault="00CD730C" w:rsidP="00CD730C">
      <w:pPr>
        <w:pStyle w:val="SubItem5-Nivel2"/>
        <w:tabs>
          <w:tab w:val="clear" w:pos="360"/>
        </w:tabs>
        <w:ind w:left="0" w:firstLine="708"/>
        <w:jc w:val="left"/>
        <w:rPr>
          <w:sz w:val="20"/>
        </w:rPr>
      </w:pPr>
      <w:r w:rsidRPr="00CD730C">
        <w:rPr>
          <w:sz w:val="20"/>
        </w:rPr>
        <w:t>armazenagem</w:t>
      </w:r>
      <w:r>
        <w:rPr>
          <w:sz w:val="20"/>
        </w:rPr>
        <w:t>de calcário</w:t>
      </w:r>
      <w:r w:rsidRPr="00CD730C">
        <w:rPr>
          <w:sz w:val="20"/>
        </w:rPr>
        <w:t>: _____</w:t>
      </w:r>
      <w:r>
        <w:rPr>
          <w:sz w:val="20"/>
        </w:rPr>
        <w:t>____</w:t>
      </w:r>
      <w:r w:rsidRPr="00CD730C">
        <w:rPr>
          <w:sz w:val="20"/>
        </w:rPr>
        <w:t>__________toneladas</w:t>
      </w:r>
    </w:p>
    <w:p w:rsidR="00CD730C" w:rsidRPr="00CD730C" w:rsidRDefault="00CD730C" w:rsidP="00CD730C">
      <w:pPr>
        <w:pStyle w:val="SubItem5-Nivel2"/>
        <w:tabs>
          <w:tab w:val="clear" w:pos="360"/>
        </w:tabs>
        <w:ind w:left="0" w:firstLine="708"/>
        <w:jc w:val="left"/>
        <w:rPr>
          <w:sz w:val="20"/>
        </w:rPr>
      </w:pPr>
      <w:r w:rsidRPr="00CD730C">
        <w:rPr>
          <w:sz w:val="20"/>
        </w:rPr>
        <w:t>armazenagem</w:t>
      </w:r>
      <w:r>
        <w:rPr>
          <w:sz w:val="20"/>
        </w:rPr>
        <w:t>de insumos</w:t>
      </w:r>
      <w:r w:rsidRPr="00CD730C">
        <w:rPr>
          <w:sz w:val="20"/>
        </w:rPr>
        <w:t>: ____</w:t>
      </w:r>
      <w:r>
        <w:rPr>
          <w:sz w:val="20"/>
        </w:rPr>
        <w:t>___</w:t>
      </w:r>
      <w:r w:rsidRPr="00CD730C">
        <w:rPr>
          <w:sz w:val="20"/>
        </w:rPr>
        <w:t>___________toneladas</w:t>
      </w:r>
    </w:p>
    <w:p w:rsidR="00CD730C" w:rsidRDefault="00CD730C" w:rsidP="008B11E5">
      <w:pPr>
        <w:pStyle w:val="SubItem5-Nivel2"/>
        <w:tabs>
          <w:tab w:val="clear" w:pos="360"/>
        </w:tabs>
        <w:ind w:left="0" w:firstLine="0"/>
        <w:jc w:val="left"/>
        <w:rPr>
          <w:b/>
          <w:sz w:val="20"/>
        </w:rPr>
      </w:pPr>
    </w:p>
    <w:p w:rsidR="008B11E5" w:rsidRDefault="008B11E5" w:rsidP="008B11E5">
      <w:pPr>
        <w:pStyle w:val="SubItem5-Nivel2"/>
        <w:tabs>
          <w:tab w:val="clear" w:pos="360"/>
        </w:tabs>
        <w:ind w:left="0" w:firstLine="0"/>
        <w:jc w:val="left"/>
        <w:rPr>
          <w:b/>
          <w:sz w:val="20"/>
        </w:rPr>
      </w:pPr>
      <w:r>
        <w:rPr>
          <w:b/>
          <w:sz w:val="20"/>
        </w:rPr>
        <w:t>5.2.3. Secagem:</w:t>
      </w:r>
    </w:p>
    <w:p w:rsidR="00CD730C" w:rsidRDefault="00CD730C" w:rsidP="00834BF9">
      <w:pPr>
        <w:pStyle w:val="SubItem5-Nivel2"/>
        <w:tabs>
          <w:tab w:val="clear" w:pos="360"/>
        </w:tabs>
        <w:ind w:left="0" w:firstLine="0"/>
        <w:jc w:val="left"/>
        <w:rPr>
          <w:b/>
          <w:sz w:val="20"/>
        </w:rPr>
      </w:pPr>
    </w:p>
    <w:p w:rsidR="008B11E5" w:rsidRDefault="008B11E5" w:rsidP="008B11E5">
      <w:pPr>
        <w:pStyle w:val="SubItem5-Nivel2"/>
        <w:tabs>
          <w:tab w:val="clear" w:pos="360"/>
        </w:tabs>
        <w:ind w:left="0" w:firstLine="708"/>
        <w:jc w:val="left"/>
        <w:rPr>
          <w:sz w:val="20"/>
        </w:rPr>
      </w:pPr>
      <w:r>
        <w:rPr>
          <w:sz w:val="20"/>
        </w:rPr>
        <w:t>soja</w:t>
      </w:r>
      <w:r w:rsidRPr="00CD730C">
        <w:rPr>
          <w:sz w:val="20"/>
        </w:rPr>
        <w:t>: ___________</w:t>
      </w:r>
      <w:r>
        <w:rPr>
          <w:sz w:val="20"/>
        </w:rPr>
        <w:t>_</w:t>
      </w:r>
      <w:r w:rsidRPr="00CD730C">
        <w:rPr>
          <w:sz w:val="20"/>
        </w:rPr>
        <w:t>____</w:t>
      </w:r>
      <w:r>
        <w:rPr>
          <w:sz w:val="20"/>
        </w:rPr>
        <w:t>sacas/safra ou_________________tonelada</w:t>
      </w:r>
    </w:p>
    <w:p w:rsidR="008B11E5" w:rsidRPr="00CD730C" w:rsidRDefault="008B11E5" w:rsidP="008B11E5">
      <w:pPr>
        <w:pStyle w:val="SubItem5-Nivel2"/>
        <w:tabs>
          <w:tab w:val="clear" w:pos="360"/>
        </w:tabs>
        <w:ind w:left="0" w:firstLine="708"/>
        <w:jc w:val="left"/>
        <w:rPr>
          <w:sz w:val="20"/>
        </w:rPr>
      </w:pPr>
      <w:r>
        <w:rPr>
          <w:sz w:val="20"/>
        </w:rPr>
        <w:t>milho</w:t>
      </w:r>
      <w:r w:rsidRPr="00CD730C">
        <w:rPr>
          <w:sz w:val="20"/>
        </w:rPr>
        <w:t>: _______________</w:t>
      </w:r>
      <w:r>
        <w:rPr>
          <w:sz w:val="20"/>
        </w:rPr>
        <w:t>sacas/safra ou_________________tonelada</w:t>
      </w:r>
    </w:p>
    <w:p w:rsidR="008B11E5" w:rsidRPr="00CD730C" w:rsidRDefault="008B11E5" w:rsidP="008B11E5">
      <w:pPr>
        <w:pStyle w:val="SubItem5-Nivel2"/>
        <w:tabs>
          <w:tab w:val="clear" w:pos="360"/>
        </w:tabs>
        <w:ind w:left="0" w:firstLine="708"/>
        <w:jc w:val="left"/>
        <w:rPr>
          <w:sz w:val="20"/>
        </w:rPr>
      </w:pPr>
      <w:r>
        <w:rPr>
          <w:sz w:val="20"/>
        </w:rPr>
        <w:t>trigo</w:t>
      </w:r>
      <w:r w:rsidRPr="00CD730C">
        <w:rPr>
          <w:sz w:val="20"/>
        </w:rPr>
        <w:t>: _____________</w:t>
      </w:r>
      <w:r>
        <w:rPr>
          <w:sz w:val="20"/>
        </w:rPr>
        <w:t>_</w:t>
      </w:r>
      <w:r w:rsidRPr="00CD730C">
        <w:rPr>
          <w:sz w:val="20"/>
        </w:rPr>
        <w:t>__</w:t>
      </w:r>
      <w:r>
        <w:rPr>
          <w:sz w:val="20"/>
        </w:rPr>
        <w:t>sacas/safra ou_________________tonelada</w:t>
      </w:r>
    </w:p>
    <w:p w:rsidR="008B11E5" w:rsidRPr="00CD730C" w:rsidRDefault="008B11E5" w:rsidP="008B11E5">
      <w:pPr>
        <w:pStyle w:val="SubItem5-Nivel2"/>
        <w:tabs>
          <w:tab w:val="clear" w:pos="360"/>
        </w:tabs>
        <w:ind w:left="0" w:firstLine="708"/>
        <w:jc w:val="left"/>
        <w:rPr>
          <w:sz w:val="20"/>
        </w:rPr>
      </w:pPr>
      <w:r>
        <w:rPr>
          <w:sz w:val="20"/>
        </w:rPr>
        <w:t>cevada</w:t>
      </w:r>
      <w:r w:rsidRPr="00CD730C">
        <w:rPr>
          <w:sz w:val="20"/>
        </w:rPr>
        <w:t>: ________</w:t>
      </w:r>
      <w:r>
        <w:rPr>
          <w:sz w:val="20"/>
        </w:rPr>
        <w:t>__</w:t>
      </w:r>
      <w:r w:rsidRPr="00CD730C">
        <w:rPr>
          <w:sz w:val="20"/>
        </w:rPr>
        <w:t>____</w:t>
      </w:r>
      <w:r>
        <w:rPr>
          <w:sz w:val="20"/>
        </w:rPr>
        <w:t>sacas/safra ou_________________tonelada</w:t>
      </w:r>
    </w:p>
    <w:p w:rsidR="008B11E5" w:rsidRPr="00CD730C" w:rsidRDefault="008B11E5" w:rsidP="008B11E5">
      <w:pPr>
        <w:pStyle w:val="SubItem5-Nivel2"/>
        <w:tabs>
          <w:tab w:val="clear" w:pos="360"/>
        </w:tabs>
        <w:ind w:left="0" w:firstLine="708"/>
        <w:jc w:val="left"/>
        <w:rPr>
          <w:sz w:val="20"/>
        </w:rPr>
      </w:pPr>
      <w:r>
        <w:rPr>
          <w:sz w:val="20"/>
        </w:rPr>
        <w:t>outros</w:t>
      </w:r>
      <w:r w:rsidRPr="00CD730C">
        <w:rPr>
          <w:sz w:val="20"/>
        </w:rPr>
        <w:t>: ________</w:t>
      </w:r>
      <w:r>
        <w:rPr>
          <w:sz w:val="20"/>
        </w:rPr>
        <w:t>_____</w:t>
      </w:r>
      <w:r w:rsidRPr="00CD730C">
        <w:rPr>
          <w:sz w:val="20"/>
        </w:rPr>
        <w:t>__</w:t>
      </w:r>
      <w:r>
        <w:rPr>
          <w:sz w:val="20"/>
        </w:rPr>
        <w:t>sacas/safra ou_________________tonelada</w:t>
      </w:r>
    </w:p>
    <w:p w:rsidR="008B11E5" w:rsidRPr="00CD730C" w:rsidRDefault="008B11E5" w:rsidP="008B11E5">
      <w:pPr>
        <w:pStyle w:val="SubItem5-Nivel2"/>
        <w:tabs>
          <w:tab w:val="clear" w:pos="360"/>
        </w:tabs>
        <w:ind w:left="0" w:firstLine="708"/>
        <w:jc w:val="left"/>
        <w:rPr>
          <w:sz w:val="20"/>
        </w:rPr>
      </w:pPr>
    </w:p>
    <w:p w:rsidR="008B11E5" w:rsidRDefault="00397A1F" w:rsidP="00834BF9">
      <w:pPr>
        <w:pStyle w:val="SubItem5-Nivel2"/>
        <w:tabs>
          <w:tab w:val="clear" w:pos="360"/>
        </w:tabs>
        <w:ind w:left="0" w:firstLine="0"/>
        <w:jc w:val="left"/>
        <w:rPr>
          <w:b/>
          <w:sz w:val="20"/>
        </w:rPr>
      </w:pPr>
      <w:r>
        <w:rPr>
          <w:b/>
          <w:sz w:val="20"/>
        </w:rPr>
        <w:t>5.3. Assinale as operações desenvolvidas no empreendimento:</w:t>
      </w:r>
    </w:p>
    <w:p w:rsidR="00397A1F" w:rsidRPr="00397A1F" w:rsidRDefault="00397A1F" w:rsidP="00397A1F">
      <w:pPr>
        <w:pStyle w:val="SubItem5-Nivel2"/>
        <w:tabs>
          <w:tab w:val="clear" w:pos="360"/>
        </w:tabs>
        <w:ind w:left="0" w:firstLine="0"/>
        <w:jc w:val="left"/>
        <w:rPr>
          <w:b/>
          <w:sz w:val="20"/>
        </w:rPr>
      </w:pPr>
    </w:p>
    <w:p w:rsidR="00397A1F" w:rsidRPr="00237678" w:rsidRDefault="00D4259C" w:rsidP="00397A1F">
      <w:pPr>
        <w:autoSpaceDE w:val="0"/>
        <w:autoSpaceDN w:val="0"/>
        <w:adjustRightInd w:val="0"/>
        <w:ind w:left="1440" w:right="-285"/>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712512" behindDoc="0" locked="0" layoutInCell="1" allowOverlap="1">
                <wp:simplePos x="0" y="0"/>
                <wp:positionH relativeFrom="column">
                  <wp:posOffset>725805</wp:posOffset>
                </wp:positionH>
                <wp:positionV relativeFrom="paragraph">
                  <wp:posOffset>59055</wp:posOffset>
                </wp:positionV>
                <wp:extent cx="114300" cy="142875"/>
                <wp:effectExtent l="0" t="0" r="0" b="9525"/>
                <wp:wrapNone/>
                <wp:docPr id="6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397A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57.15pt;margin-top:4.65pt;width:9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">
                <v:textbox>
                  <w:txbxContent>
                    <w:p w:rsidR="007C5F76" w:rsidRDefault="007C5F76" w:rsidP="00397A1F"/>
                  </w:txbxContent>
                </v:textbox>
              </v:shape>
            </w:pict>
          </mc:Fallback>
        </mc:AlternateContent>
      </w:r>
    </w:p>
    <w:p w:rsidR="00397A1F" w:rsidRDefault="00397A1F" w:rsidP="00397A1F">
      <w:pPr>
        <w:autoSpaceDE w:val="0"/>
        <w:autoSpaceDN w:val="0"/>
        <w:adjustRightInd w:val="0"/>
        <w:ind w:left="1440" w:right="-285"/>
        <w:jc w:val="both"/>
        <w:rPr>
          <w:rFonts w:ascii="Arial" w:hAnsi="Arial" w:cs="Arial"/>
          <w:sz w:val="16"/>
          <w:szCs w:val="16"/>
        </w:rPr>
      </w:pPr>
      <w:r>
        <w:rPr>
          <w:rFonts w:ascii="Arial" w:hAnsi="Arial" w:cs="Arial"/>
          <w:sz w:val="16"/>
          <w:szCs w:val="16"/>
        </w:rPr>
        <w:t>Recebimento de grãos (moegas)</w:t>
      </w:r>
    </w:p>
    <w:p w:rsidR="00397A1F" w:rsidRPr="00237678" w:rsidRDefault="00D4259C" w:rsidP="00397A1F">
      <w:pPr>
        <w:autoSpaceDE w:val="0"/>
        <w:autoSpaceDN w:val="0"/>
        <w:adjustRightInd w:val="0"/>
        <w:ind w:left="1440" w:right="-285"/>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713536" behindDoc="0" locked="0" layoutInCell="1" allowOverlap="1">
                <wp:simplePos x="0" y="0"/>
                <wp:positionH relativeFrom="column">
                  <wp:posOffset>725805</wp:posOffset>
                </wp:positionH>
                <wp:positionV relativeFrom="paragraph">
                  <wp:posOffset>53975</wp:posOffset>
                </wp:positionV>
                <wp:extent cx="114300" cy="142875"/>
                <wp:effectExtent l="0" t="0" r="0" b="9525"/>
                <wp:wrapNone/>
                <wp:docPr id="6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397A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7.15pt;margin-top:4.25pt;width:9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">
                <v:textbox>
                  <w:txbxContent>
                    <w:p w:rsidR="007C5F76" w:rsidRDefault="007C5F76" w:rsidP="00397A1F"/>
                  </w:txbxContent>
                </v:textbox>
              </v:shape>
            </w:pict>
          </mc:Fallback>
        </mc:AlternateContent>
      </w:r>
    </w:p>
    <w:p w:rsidR="00397A1F" w:rsidRDefault="00397A1F" w:rsidP="00397A1F">
      <w:pPr>
        <w:autoSpaceDE w:val="0"/>
        <w:autoSpaceDN w:val="0"/>
        <w:adjustRightInd w:val="0"/>
        <w:ind w:left="1440" w:right="-285"/>
        <w:jc w:val="both"/>
        <w:rPr>
          <w:rFonts w:ascii="Arial" w:hAnsi="Arial" w:cs="Arial"/>
          <w:sz w:val="16"/>
          <w:szCs w:val="16"/>
        </w:rPr>
      </w:pPr>
      <w:r>
        <w:rPr>
          <w:rFonts w:ascii="Arial" w:hAnsi="Arial" w:cs="Arial"/>
          <w:sz w:val="16"/>
          <w:szCs w:val="16"/>
        </w:rPr>
        <w:t>Pré-limpeza</w:t>
      </w:r>
    </w:p>
    <w:p w:rsidR="00397A1F" w:rsidRPr="00237678" w:rsidRDefault="00D4259C" w:rsidP="00397A1F">
      <w:pPr>
        <w:autoSpaceDE w:val="0"/>
        <w:autoSpaceDN w:val="0"/>
        <w:adjustRightInd w:val="0"/>
        <w:ind w:left="1440" w:right="-285"/>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714560" behindDoc="0" locked="0" layoutInCell="1" allowOverlap="1">
                <wp:simplePos x="0" y="0"/>
                <wp:positionH relativeFrom="column">
                  <wp:posOffset>725805</wp:posOffset>
                </wp:positionH>
                <wp:positionV relativeFrom="paragraph">
                  <wp:posOffset>58420</wp:posOffset>
                </wp:positionV>
                <wp:extent cx="114300" cy="142875"/>
                <wp:effectExtent l="0" t="0" r="0" b="9525"/>
                <wp:wrapNone/>
                <wp:docPr id="6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397A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9" type="#_x0000_t202" style="position:absolute;left:0;text-align:left;margin-left:57.15pt;margin-top:4.6pt;width:9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">
                <v:textbox>
                  <w:txbxContent>
                    <w:p w:rsidR="007C5F76" w:rsidRDefault="007C5F76" w:rsidP="00397A1F"/>
                  </w:txbxContent>
                </v:textbox>
              </v:shape>
            </w:pict>
          </mc:Fallback>
        </mc:AlternateContent>
      </w:r>
    </w:p>
    <w:p w:rsidR="00397A1F" w:rsidRDefault="00397A1F" w:rsidP="00397A1F">
      <w:pPr>
        <w:autoSpaceDE w:val="0"/>
        <w:autoSpaceDN w:val="0"/>
        <w:adjustRightInd w:val="0"/>
        <w:ind w:left="1440" w:right="-285"/>
        <w:jc w:val="both"/>
        <w:rPr>
          <w:rFonts w:ascii="Arial" w:hAnsi="Arial" w:cs="Arial"/>
          <w:sz w:val="16"/>
          <w:szCs w:val="16"/>
        </w:rPr>
      </w:pPr>
      <w:r>
        <w:rPr>
          <w:rFonts w:ascii="Arial" w:hAnsi="Arial" w:cs="Arial"/>
          <w:sz w:val="16"/>
          <w:szCs w:val="16"/>
        </w:rPr>
        <w:t>Secagem</w:t>
      </w:r>
    </w:p>
    <w:p w:rsidR="00397A1F" w:rsidRDefault="00397A1F" w:rsidP="00397A1F">
      <w:pPr>
        <w:autoSpaceDE w:val="0"/>
        <w:autoSpaceDN w:val="0"/>
        <w:adjustRightInd w:val="0"/>
        <w:ind w:left="1440" w:right="-285"/>
        <w:jc w:val="both"/>
        <w:rPr>
          <w:rFonts w:ascii="Arial" w:hAnsi="Arial" w:cs="Arial"/>
          <w:sz w:val="16"/>
          <w:szCs w:val="16"/>
        </w:rPr>
      </w:pPr>
    </w:p>
    <w:p w:rsidR="00397A1F" w:rsidRDefault="00D4259C" w:rsidP="00397A1F">
      <w:pPr>
        <w:autoSpaceDE w:val="0"/>
        <w:autoSpaceDN w:val="0"/>
        <w:adjustRightInd w:val="0"/>
        <w:ind w:left="1440" w:right="-285"/>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715584" behindDoc="0" locked="0" layoutInCell="1" allowOverlap="1">
                <wp:simplePos x="0" y="0"/>
                <wp:positionH relativeFrom="column">
                  <wp:posOffset>725805</wp:posOffset>
                </wp:positionH>
                <wp:positionV relativeFrom="paragraph">
                  <wp:posOffset>3175</wp:posOffset>
                </wp:positionV>
                <wp:extent cx="114300" cy="142875"/>
                <wp:effectExtent l="0" t="0" r="0" b="9525"/>
                <wp:wrapNone/>
                <wp:docPr id="6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397A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57.15pt;margin-top:.25pt;width:9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">
                <v:textbox>
                  <w:txbxContent>
                    <w:p w:rsidR="007C5F76" w:rsidRDefault="007C5F76" w:rsidP="00397A1F"/>
                  </w:txbxContent>
                </v:textbox>
              </v:shape>
            </w:pict>
          </mc:Fallback>
        </mc:AlternateContent>
      </w:r>
      <w:r w:rsidR="00972666">
        <w:rPr>
          <w:rFonts w:ascii="Arial" w:hAnsi="Arial" w:cs="Arial"/>
          <w:sz w:val="16"/>
          <w:szCs w:val="16"/>
        </w:rPr>
        <w:t>Limpeza</w:t>
      </w:r>
    </w:p>
    <w:p w:rsidR="00972666" w:rsidRDefault="00972666" w:rsidP="00397A1F">
      <w:pPr>
        <w:autoSpaceDE w:val="0"/>
        <w:autoSpaceDN w:val="0"/>
        <w:adjustRightInd w:val="0"/>
        <w:ind w:left="1440" w:right="-285"/>
        <w:jc w:val="both"/>
        <w:rPr>
          <w:rFonts w:ascii="Arial" w:hAnsi="Arial" w:cs="Arial"/>
          <w:sz w:val="16"/>
          <w:szCs w:val="16"/>
        </w:rPr>
      </w:pPr>
    </w:p>
    <w:p w:rsidR="00972666" w:rsidRPr="00237678" w:rsidRDefault="00D4259C" w:rsidP="00972666">
      <w:pPr>
        <w:autoSpaceDE w:val="0"/>
        <w:autoSpaceDN w:val="0"/>
        <w:adjustRightInd w:val="0"/>
        <w:ind w:left="1440" w:right="-285"/>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717632" behindDoc="0" locked="0" layoutInCell="1" allowOverlap="1">
                <wp:simplePos x="0" y="0"/>
                <wp:positionH relativeFrom="column">
                  <wp:posOffset>725805</wp:posOffset>
                </wp:positionH>
                <wp:positionV relativeFrom="paragraph">
                  <wp:posOffset>53975</wp:posOffset>
                </wp:positionV>
                <wp:extent cx="114300" cy="142875"/>
                <wp:effectExtent l="0" t="0" r="0" b="9525"/>
                <wp:wrapNone/>
                <wp:docPr id="6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9726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7.15pt;margin-top:4.25pt;width:9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">
                <v:textbox>
                  <w:txbxContent>
                    <w:p w:rsidR="007C5F76" w:rsidRDefault="007C5F76" w:rsidP="00972666"/>
                  </w:txbxContent>
                </v:textbox>
              </v:shape>
            </w:pict>
          </mc:Fallback>
        </mc:AlternateContent>
      </w:r>
    </w:p>
    <w:p w:rsidR="00972666" w:rsidRDefault="00972666" w:rsidP="00972666">
      <w:pPr>
        <w:autoSpaceDE w:val="0"/>
        <w:autoSpaceDN w:val="0"/>
        <w:adjustRightInd w:val="0"/>
        <w:ind w:left="1440" w:right="-285"/>
        <w:jc w:val="both"/>
        <w:rPr>
          <w:rFonts w:ascii="Arial" w:hAnsi="Arial" w:cs="Arial"/>
          <w:sz w:val="16"/>
          <w:szCs w:val="16"/>
        </w:rPr>
      </w:pPr>
      <w:r>
        <w:rPr>
          <w:rFonts w:ascii="Arial" w:hAnsi="Arial" w:cs="Arial"/>
          <w:sz w:val="16"/>
          <w:szCs w:val="16"/>
        </w:rPr>
        <w:t>Outras operações, informar:___________________________________</w:t>
      </w:r>
    </w:p>
    <w:p w:rsidR="00972666" w:rsidRPr="00237678" w:rsidRDefault="00972666" w:rsidP="00972666">
      <w:pPr>
        <w:autoSpaceDE w:val="0"/>
        <w:autoSpaceDN w:val="0"/>
        <w:adjustRightInd w:val="0"/>
        <w:ind w:left="1440" w:right="-285"/>
        <w:jc w:val="both"/>
        <w:rPr>
          <w:rFonts w:ascii="Arial" w:hAnsi="Arial" w:cs="Arial"/>
          <w:sz w:val="16"/>
          <w:szCs w:val="16"/>
        </w:rPr>
      </w:pPr>
    </w:p>
    <w:p w:rsidR="008B11E5" w:rsidRDefault="008B11E5" w:rsidP="00834BF9">
      <w:pPr>
        <w:pStyle w:val="SubItem5-Nivel2"/>
        <w:tabs>
          <w:tab w:val="clear" w:pos="360"/>
        </w:tabs>
        <w:ind w:left="0" w:firstLine="0"/>
        <w:jc w:val="left"/>
        <w:rPr>
          <w:b/>
          <w:sz w:val="20"/>
        </w:rPr>
      </w:pPr>
    </w:p>
    <w:p w:rsidR="00397A1F" w:rsidRDefault="00397A1F" w:rsidP="00834BF9">
      <w:pPr>
        <w:pStyle w:val="SubItem5-Nivel2"/>
        <w:tabs>
          <w:tab w:val="clear" w:pos="360"/>
        </w:tabs>
        <w:ind w:left="0" w:firstLine="0"/>
        <w:jc w:val="left"/>
        <w:rPr>
          <w:b/>
          <w:sz w:val="20"/>
        </w:rPr>
      </w:pPr>
    </w:p>
    <w:p w:rsidR="00397A1F" w:rsidRDefault="00397A1F" w:rsidP="00834BF9">
      <w:pPr>
        <w:pStyle w:val="SubItem5-Nivel2"/>
        <w:tabs>
          <w:tab w:val="clear" w:pos="360"/>
        </w:tabs>
        <w:ind w:left="0" w:firstLine="0"/>
        <w:jc w:val="left"/>
        <w:rPr>
          <w:b/>
          <w:sz w:val="20"/>
        </w:rPr>
      </w:pPr>
    </w:p>
    <w:p w:rsidR="00397A1F" w:rsidRDefault="00397A1F" w:rsidP="00834BF9">
      <w:pPr>
        <w:pStyle w:val="SubItem5-Nivel2"/>
        <w:tabs>
          <w:tab w:val="clear" w:pos="360"/>
        </w:tabs>
        <w:ind w:left="0" w:firstLine="0"/>
        <w:jc w:val="left"/>
        <w:rPr>
          <w:b/>
          <w:sz w:val="20"/>
        </w:rPr>
      </w:pPr>
    </w:p>
    <w:p w:rsidR="00397A1F" w:rsidRDefault="00A51452" w:rsidP="00834BF9">
      <w:pPr>
        <w:pStyle w:val="SubItem5-Nivel2"/>
        <w:tabs>
          <w:tab w:val="clear" w:pos="360"/>
        </w:tabs>
        <w:ind w:left="0" w:firstLine="0"/>
        <w:jc w:val="left"/>
        <w:rPr>
          <w:b/>
          <w:sz w:val="20"/>
        </w:rPr>
      </w:pPr>
      <w:r>
        <w:rPr>
          <w:b/>
          <w:sz w:val="20"/>
        </w:rPr>
        <w:t>5.4. Número total de moegas:</w:t>
      </w:r>
      <w:r w:rsidR="00AD6982">
        <w:rPr>
          <w:b/>
          <w:sz w:val="20"/>
        </w:rPr>
        <w:t>____________</w:t>
      </w:r>
    </w:p>
    <w:p w:rsidR="00AD6982" w:rsidRDefault="00AD6982" w:rsidP="00834BF9">
      <w:pPr>
        <w:pStyle w:val="SubItem5-Nivel2"/>
        <w:tabs>
          <w:tab w:val="clear" w:pos="360"/>
        </w:tabs>
        <w:ind w:left="0" w:firstLine="0"/>
        <w:jc w:val="left"/>
        <w:rPr>
          <w:b/>
          <w:sz w:val="20"/>
        </w:rPr>
      </w:pPr>
    </w:p>
    <w:tbl>
      <w:tblPr>
        <w:tblW w:w="0" w:type="auto"/>
        <w:tblInd w:w="1526" w:type="dxa"/>
        <w:tblLayout w:type="fixed"/>
        <w:tblLook w:val="0000" w:firstRow="0" w:lastRow="0" w:firstColumn="0" w:lastColumn="0" w:noHBand="0" w:noVBand="0"/>
      </w:tblPr>
      <w:tblGrid>
        <w:gridCol w:w="3402"/>
        <w:gridCol w:w="4961"/>
      </w:tblGrid>
      <w:tr w:rsidR="00AD6982" w:rsidRPr="00237678" w:rsidTr="00AD6982">
        <w:trPr>
          <w:trHeight w:val="1"/>
        </w:trPr>
        <w:tc>
          <w:tcPr>
            <w:tcW w:w="3402" w:type="dxa"/>
            <w:tcBorders>
              <w:top w:val="single" w:sz="12" w:space="0" w:color="000000"/>
              <w:left w:val="single" w:sz="12" w:space="0" w:color="000000"/>
              <w:bottom w:val="single" w:sz="6" w:space="0" w:color="000000"/>
              <w:right w:val="single" w:sz="2" w:space="0" w:color="000000"/>
            </w:tcBorders>
            <w:shd w:val="clear" w:color="000000" w:fill="FFFFFF"/>
          </w:tcPr>
          <w:p w:rsidR="00AD6982" w:rsidRPr="00237678" w:rsidRDefault="00D4259C" w:rsidP="001E4EE9">
            <w:pPr>
              <w:autoSpaceDE w:val="0"/>
              <w:autoSpaceDN w:val="0"/>
              <w:adjustRightInd w:val="0"/>
              <w:ind w:right="-285"/>
              <w:jc w:val="both"/>
              <w:rPr>
                <w:rFonts w:ascii="Arial" w:hAnsi="Arial" w:cs="Arial"/>
                <w:b/>
                <w:sz w:val="16"/>
                <w:szCs w:val="16"/>
              </w:rPr>
            </w:pPr>
            <w:r>
              <w:rPr>
                <w:rFonts w:ascii="Arial" w:hAnsi="Arial" w:cs="Arial"/>
                <w:noProof/>
                <w:sz w:val="16"/>
                <w:szCs w:val="16"/>
              </w:rPr>
              <mc:AlternateContent>
                <mc:Choice Requires="wps">
                  <w:drawing>
                    <wp:anchor distT="0" distB="0" distL="114300" distR="114300" simplePos="0" relativeHeight="251719680" behindDoc="0" locked="0" layoutInCell="1" allowOverlap="1">
                      <wp:simplePos x="0" y="0"/>
                      <wp:positionH relativeFrom="column">
                        <wp:posOffset>725805</wp:posOffset>
                      </wp:positionH>
                      <wp:positionV relativeFrom="paragraph">
                        <wp:posOffset>64135</wp:posOffset>
                      </wp:positionV>
                      <wp:extent cx="114300" cy="142875"/>
                      <wp:effectExtent l="0" t="0" r="0" b="9525"/>
                      <wp:wrapNone/>
                      <wp:docPr id="7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AD69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57.15pt;margin-top:5.05pt;width:9pt;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">
                      <v:textbox>
                        <w:txbxContent>
                          <w:p w:rsidR="007C5F76" w:rsidRDefault="007C5F76" w:rsidP="00AD6982"/>
                        </w:txbxContent>
                      </v:textbox>
                    </v:shape>
                  </w:pict>
                </mc:Fallback>
              </mc:AlternateContent>
            </w:r>
          </w:p>
          <w:p w:rsidR="00AD6982" w:rsidRDefault="00AD6982" w:rsidP="001E4EE9">
            <w:pPr>
              <w:autoSpaceDE w:val="0"/>
              <w:autoSpaceDN w:val="0"/>
              <w:adjustRightInd w:val="0"/>
              <w:ind w:left="1440" w:right="-285"/>
              <w:jc w:val="both"/>
              <w:rPr>
                <w:rFonts w:ascii="Arial" w:hAnsi="Arial" w:cs="Arial"/>
                <w:sz w:val="16"/>
                <w:szCs w:val="16"/>
              </w:rPr>
            </w:pPr>
            <w:r>
              <w:rPr>
                <w:rFonts w:ascii="Arial" w:hAnsi="Arial" w:cs="Arial"/>
                <w:sz w:val="16"/>
                <w:szCs w:val="16"/>
              </w:rPr>
              <w:t>Plataforma Hidráulica</w:t>
            </w:r>
          </w:p>
          <w:p w:rsidR="00AD6982" w:rsidRPr="00237678" w:rsidRDefault="00AD6982" w:rsidP="001E4EE9">
            <w:pPr>
              <w:autoSpaceDE w:val="0"/>
              <w:autoSpaceDN w:val="0"/>
              <w:adjustRightInd w:val="0"/>
              <w:ind w:right="-285"/>
              <w:jc w:val="both"/>
              <w:rPr>
                <w:rFonts w:ascii="Arial" w:hAnsi="Arial" w:cs="Arial"/>
                <w:sz w:val="16"/>
                <w:szCs w:val="16"/>
              </w:rPr>
            </w:pPr>
          </w:p>
        </w:tc>
        <w:tc>
          <w:tcPr>
            <w:tcW w:w="4961" w:type="dxa"/>
            <w:tcBorders>
              <w:top w:val="single" w:sz="12" w:space="0" w:color="000000"/>
              <w:left w:val="single" w:sz="6" w:space="0" w:color="000000"/>
              <w:bottom w:val="single" w:sz="6" w:space="0" w:color="000000"/>
              <w:right w:val="single" w:sz="12" w:space="0" w:color="000000"/>
            </w:tcBorders>
            <w:shd w:val="clear" w:color="000000" w:fill="FFFFFF"/>
          </w:tcPr>
          <w:p w:rsidR="00AD6982" w:rsidRPr="00237678" w:rsidRDefault="00D4259C" w:rsidP="001E4EE9">
            <w:pPr>
              <w:autoSpaceDE w:val="0"/>
              <w:autoSpaceDN w:val="0"/>
              <w:adjustRightInd w:val="0"/>
              <w:ind w:left="360" w:right="-285" w:hanging="360"/>
              <w:jc w:val="both"/>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720704" behindDoc="0" locked="0" layoutInCell="1" allowOverlap="1">
                      <wp:simplePos x="0" y="0"/>
                      <wp:positionH relativeFrom="column">
                        <wp:posOffset>210820</wp:posOffset>
                      </wp:positionH>
                      <wp:positionV relativeFrom="paragraph">
                        <wp:posOffset>73660</wp:posOffset>
                      </wp:positionV>
                      <wp:extent cx="114300" cy="142875"/>
                      <wp:effectExtent l="0" t="0" r="0" b="9525"/>
                      <wp:wrapNone/>
                      <wp:docPr id="7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AD69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16.6pt;margin-top:5.8pt;width:9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">
                      <v:textbox>
                        <w:txbxContent>
                          <w:p w:rsidR="007C5F76" w:rsidRDefault="007C5F76" w:rsidP="00AD6982"/>
                        </w:txbxContent>
                      </v:textbox>
                    </v:shape>
                  </w:pict>
                </mc:Fallback>
              </mc:AlternateContent>
            </w:r>
          </w:p>
          <w:p w:rsidR="00AD6982" w:rsidRDefault="00AD6982" w:rsidP="001E4EE9">
            <w:pPr>
              <w:autoSpaceDE w:val="0"/>
              <w:autoSpaceDN w:val="0"/>
              <w:adjustRightInd w:val="0"/>
              <w:ind w:left="1080" w:right="-285" w:hanging="360"/>
              <w:jc w:val="both"/>
              <w:rPr>
                <w:rFonts w:ascii="Arial" w:hAnsi="Arial" w:cs="Arial"/>
                <w:sz w:val="16"/>
                <w:szCs w:val="16"/>
              </w:rPr>
            </w:pPr>
            <w:r>
              <w:rPr>
                <w:rFonts w:ascii="Arial" w:hAnsi="Arial" w:cs="Arial"/>
                <w:sz w:val="16"/>
                <w:szCs w:val="16"/>
              </w:rPr>
              <w:t>sim</w:t>
            </w:r>
          </w:p>
          <w:p w:rsidR="00AD6982" w:rsidRDefault="00AD6982" w:rsidP="001E4EE9">
            <w:pPr>
              <w:autoSpaceDE w:val="0"/>
              <w:autoSpaceDN w:val="0"/>
              <w:adjustRightInd w:val="0"/>
              <w:ind w:left="1080" w:right="-285" w:hanging="360"/>
              <w:jc w:val="both"/>
              <w:rPr>
                <w:rFonts w:ascii="Arial" w:hAnsi="Arial" w:cs="Arial"/>
                <w:sz w:val="16"/>
                <w:szCs w:val="16"/>
              </w:rPr>
            </w:pPr>
          </w:p>
          <w:p w:rsidR="00AD6982" w:rsidRDefault="00D4259C" w:rsidP="001E4EE9">
            <w:pPr>
              <w:autoSpaceDE w:val="0"/>
              <w:autoSpaceDN w:val="0"/>
              <w:adjustRightInd w:val="0"/>
              <w:ind w:left="1080" w:right="-285" w:hanging="360"/>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725824" behindDoc="0" locked="0" layoutInCell="1" allowOverlap="1">
                      <wp:simplePos x="0" y="0"/>
                      <wp:positionH relativeFrom="column">
                        <wp:posOffset>210820</wp:posOffset>
                      </wp:positionH>
                      <wp:positionV relativeFrom="paragraph">
                        <wp:posOffset>18415</wp:posOffset>
                      </wp:positionV>
                      <wp:extent cx="114300" cy="142875"/>
                      <wp:effectExtent l="0" t="0" r="0" b="9525"/>
                      <wp:wrapNone/>
                      <wp:docPr id="7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AD69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16.6pt;margin-top:1.45pt;width:9pt;height:1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">
                      <v:textbox>
                        <w:txbxContent>
                          <w:p w:rsidR="007C5F76" w:rsidRDefault="007C5F76" w:rsidP="00AD6982"/>
                        </w:txbxContent>
                      </v:textbox>
                    </v:shape>
                  </w:pict>
                </mc:Fallback>
              </mc:AlternateContent>
            </w:r>
            <w:r w:rsidR="00AD6982">
              <w:rPr>
                <w:rFonts w:ascii="Arial" w:hAnsi="Arial" w:cs="Arial"/>
                <w:sz w:val="16"/>
                <w:szCs w:val="16"/>
              </w:rPr>
              <w:t>não</w:t>
            </w:r>
          </w:p>
          <w:p w:rsidR="00AD6982" w:rsidRPr="00237678" w:rsidRDefault="00AD6982" w:rsidP="001E4EE9">
            <w:pPr>
              <w:autoSpaceDE w:val="0"/>
              <w:autoSpaceDN w:val="0"/>
              <w:adjustRightInd w:val="0"/>
              <w:ind w:right="-285"/>
              <w:jc w:val="both"/>
              <w:rPr>
                <w:rFonts w:ascii="Arial" w:hAnsi="Arial" w:cs="Arial"/>
                <w:sz w:val="16"/>
                <w:szCs w:val="16"/>
              </w:rPr>
            </w:pPr>
          </w:p>
        </w:tc>
      </w:tr>
      <w:tr w:rsidR="00AD6982" w:rsidRPr="00237678" w:rsidTr="00AD6982">
        <w:trPr>
          <w:trHeight w:val="1"/>
        </w:trPr>
        <w:tc>
          <w:tcPr>
            <w:tcW w:w="3402" w:type="dxa"/>
            <w:tcBorders>
              <w:top w:val="single" w:sz="12" w:space="0" w:color="000000"/>
              <w:left w:val="single" w:sz="12" w:space="0" w:color="000000"/>
              <w:bottom w:val="single" w:sz="6" w:space="0" w:color="000000"/>
              <w:right w:val="single" w:sz="2" w:space="0" w:color="000000"/>
            </w:tcBorders>
            <w:shd w:val="clear" w:color="000000" w:fill="FFFFFF"/>
          </w:tcPr>
          <w:p w:rsidR="00AD6982" w:rsidRPr="00237678" w:rsidRDefault="00D4259C" w:rsidP="001E4EE9">
            <w:pPr>
              <w:autoSpaceDE w:val="0"/>
              <w:autoSpaceDN w:val="0"/>
              <w:adjustRightInd w:val="0"/>
              <w:ind w:right="-285"/>
              <w:jc w:val="both"/>
              <w:rPr>
                <w:rFonts w:ascii="Arial" w:hAnsi="Arial" w:cs="Arial"/>
                <w:b/>
                <w:sz w:val="16"/>
                <w:szCs w:val="16"/>
              </w:rPr>
            </w:pPr>
            <w:r>
              <w:rPr>
                <w:rFonts w:ascii="Arial" w:hAnsi="Arial" w:cs="Arial"/>
                <w:noProof/>
                <w:sz w:val="16"/>
                <w:szCs w:val="16"/>
              </w:rPr>
              <mc:AlternateContent>
                <mc:Choice Requires="wps">
                  <w:drawing>
                    <wp:anchor distT="0" distB="0" distL="114300" distR="114300" simplePos="0" relativeHeight="251722752" behindDoc="0" locked="0" layoutInCell="1" allowOverlap="1">
                      <wp:simplePos x="0" y="0"/>
                      <wp:positionH relativeFrom="column">
                        <wp:posOffset>725805</wp:posOffset>
                      </wp:positionH>
                      <wp:positionV relativeFrom="paragraph">
                        <wp:posOffset>64135</wp:posOffset>
                      </wp:positionV>
                      <wp:extent cx="114300" cy="142875"/>
                      <wp:effectExtent l="0" t="0" r="0" b="9525"/>
                      <wp:wrapNone/>
                      <wp:docPr id="7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AD69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57.15pt;margin-top:5.05pt;width:9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">
                      <v:textbox>
                        <w:txbxContent>
                          <w:p w:rsidR="007C5F76" w:rsidRDefault="007C5F76" w:rsidP="00AD6982"/>
                        </w:txbxContent>
                      </v:textbox>
                    </v:shape>
                  </w:pict>
                </mc:Fallback>
              </mc:AlternateContent>
            </w:r>
          </w:p>
          <w:p w:rsidR="00AD6982" w:rsidRDefault="00AD6982" w:rsidP="001E4EE9">
            <w:pPr>
              <w:autoSpaceDE w:val="0"/>
              <w:autoSpaceDN w:val="0"/>
              <w:adjustRightInd w:val="0"/>
              <w:ind w:left="1440" w:right="-285"/>
              <w:jc w:val="both"/>
              <w:rPr>
                <w:rFonts w:ascii="Arial" w:hAnsi="Arial" w:cs="Arial"/>
                <w:sz w:val="16"/>
                <w:szCs w:val="16"/>
              </w:rPr>
            </w:pPr>
            <w:r>
              <w:rPr>
                <w:rFonts w:ascii="Arial" w:hAnsi="Arial" w:cs="Arial"/>
                <w:sz w:val="16"/>
                <w:szCs w:val="16"/>
              </w:rPr>
              <w:t>Moega Convencional</w:t>
            </w:r>
          </w:p>
          <w:p w:rsidR="00AD6982" w:rsidRPr="00237678" w:rsidRDefault="00AD6982" w:rsidP="001E4EE9">
            <w:pPr>
              <w:autoSpaceDE w:val="0"/>
              <w:autoSpaceDN w:val="0"/>
              <w:adjustRightInd w:val="0"/>
              <w:ind w:right="-285"/>
              <w:jc w:val="both"/>
              <w:rPr>
                <w:rFonts w:ascii="Arial" w:hAnsi="Arial" w:cs="Arial"/>
                <w:sz w:val="16"/>
                <w:szCs w:val="16"/>
              </w:rPr>
            </w:pPr>
          </w:p>
        </w:tc>
        <w:tc>
          <w:tcPr>
            <w:tcW w:w="4961" w:type="dxa"/>
            <w:tcBorders>
              <w:top w:val="single" w:sz="12" w:space="0" w:color="000000"/>
              <w:left w:val="single" w:sz="6" w:space="0" w:color="000000"/>
              <w:bottom w:val="single" w:sz="6" w:space="0" w:color="000000"/>
              <w:right w:val="single" w:sz="12" w:space="0" w:color="000000"/>
            </w:tcBorders>
            <w:shd w:val="clear" w:color="000000" w:fill="FFFFFF"/>
          </w:tcPr>
          <w:p w:rsidR="00AD6982" w:rsidRPr="00237678" w:rsidRDefault="00D4259C" w:rsidP="001E4EE9">
            <w:pPr>
              <w:autoSpaceDE w:val="0"/>
              <w:autoSpaceDN w:val="0"/>
              <w:adjustRightInd w:val="0"/>
              <w:ind w:left="360" w:right="-285" w:hanging="360"/>
              <w:jc w:val="both"/>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723776" behindDoc="0" locked="0" layoutInCell="1" allowOverlap="1">
                      <wp:simplePos x="0" y="0"/>
                      <wp:positionH relativeFrom="column">
                        <wp:posOffset>210820</wp:posOffset>
                      </wp:positionH>
                      <wp:positionV relativeFrom="paragraph">
                        <wp:posOffset>73660</wp:posOffset>
                      </wp:positionV>
                      <wp:extent cx="114300" cy="142875"/>
                      <wp:effectExtent l="0" t="0" r="0" b="9525"/>
                      <wp:wrapNone/>
                      <wp:docPr id="7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AD69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16.6pt;margin-top:5.8pt;width:9pt;height:1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">
                      <v:textbox>
                        <w:txbxContent>
                          <w:p w:rsidR="007C5F76" w:rsidRDefault="007C5F76" w:rsidP="00AD6982"/>
                        </w:txbxContent>
                      </v:textbox>
                    </v:shape>
                  </w:pict>
                </mc:Fallback>
              </mc:AlternateContent>
            </w:r>
          </w:p>
          <w:p w:rsidR="00AD6982" w:rsidRDefault="00AD6982" w:rsidP="001E4EE9">
            <w:pPr>
              <w:autoSpaceDE w:val="0"/>
              <w:autoSpaceDN w:val="0"/>
              <w:adjustRightInd w:val="0"/>
              <w:ind w:left="1080" w:right="-285" w:hanging="360"/>
              <w:jc w:val="both"/>
              <w:rPr>
                <w:rFonts w:ascii="Arial" w:hAnsi="Arial" w:cs="Arial"/>
                <w:sz w:val="16"/>
                <w:szCs w:val="16"/>
              </w:rPr>
            </w:pPr>
            <w:r>
              <w:rPr>
                <w:rFonts w:ascii="Arial" w:hAnsi="Arial" w:cs="Arial"/>
                <w:sz w:val="16"/>
                <w:szCs w:val="16"/>
              </w:rPr>
              <w:t>sim</w:t>
            </w:r>
          </w:p>
          <w:p w:rsidR="00AD6982" w:rsidRDefault="00D4259C" w:rsidP="001E4EE9">
            <w:pPr>
              <w:autoSpaceDE w:val="0"/>
              <w:autoSpaceDN w:val="0"/>
              <w:adjustRightInd w:val="0"/>
              <w:ind w:left="1080" w:right="-285" w:hanging="360"/>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727872" behindDoc="0" locked="0" layoutInCell="1" allowOverlap="1">
                      <wp:simplePos x="0" y="0"/>
                      <wp:positionH relativeFrom="column">
                        <wp:posOffset>210820</wp:posOffset>
                      </wp:positionH>
                      <wp:positionV relativeFrom="paragraph">
                        <wp:posOffset>96520</wp:posOffset>
                      </wp:positionV>
                      <wp:extent cx="114300" cy="142875"/>
                      <wp:effectExtent l="0" t="0" r="0" b="9525"/>
                      <wp:wrapNone/>
                      <wp:docPr id="7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AD69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16.6pt;margin-top:7.6pt;width:9pt;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">
                      <v:textbox>
                        <w:txbxContent>
                          <w:p w:rsidR="007C5F76" w:rsidRDefault="007C5F76" w:rsidP="00AD6982"/>
                        </w:txbxContent>
                      </v:textbox>
                    </v:shape>
                  </w:pict>
                </mc:Fallback>
              </mc:AlternateContent>
            </w:r>
          </w:p>
          <w:p w:rsidR="00AD6982" w:rsidRDefault="00AD6982" w:rsidP="001E4EE9">
            <w:pPr>
              <w:autoSpaceDE w:val="0"/>
              <w:autoSpaceDN w:val="0"/>
              <w:adjustRightInd w:val="0"/>
              <w:ind w:left="1080" w:right="-285" w:hanging="360"/>
              <w:jc w:val="both"/>
              <w:rPr>
                <w:rFonts w:ascii="Arial" w:hAnsi="Arial" w:cs="Arial"/>
                <w:sz w:val="16"/>
                <w:szCs w:val="16"/>
              </w:rPr>
            </w:pPr>
            <w:r>
              <w:rPr>
                <w:rFonts w:ascii="Arial" w:hAnsi="Arial" w:cs="Arial"/>
                <w:sz w:val="16"/>
                <w:szCs w:val="16"/>
              </w:rPr>
              <w:t>não</w:t>
            </w:r>
          </w:p>
          <w:p w:rsidR="00AD6982" w:rsidRPr="00237678" w:rsidRDefault="00AD6982" w:rsidP="001E4EE9">
            <w:pPr>
              <w:autoSpaceDE w:val="0"/>
              <w:autoSpaceDN w:val="0"/>
              <w:adjustRightInd w:val="0"/>
              <w:ind w:right="-285"/>
              <w:jc w:val="both"/>
              <w:rPr>
                <w:rFonts w:ascii="Arial" w:hAnsi="Arial" w:cs="Arial"/>
                <w:sz w:val="16"/>
                <w:szCs w:val="16"/>
              </w:rPr>
            </w:pPr>
          </w:p>
        </w:tc>
      </w:tr>
      <w:tr w:rsidR="00AD6982" w:rsidRPr="00237678" w:rsidTr="00AD6982">
        <w:trPr>
          <w:trHeight w:val="1"/>
        </w:trPr>
        <w:tc>
          <w:tcPr>
            <w:tcW w:w="3402" w:type="dxa"/>
            <w:tcBorders>
              <w:top w:val="single" w:sz="12" w:space="0" w:color="000000"/>
              <w:left w:val="single" w:sz="12" w:space="0" w:color="000000"/>
              <w:bottom w:val="single" w:sz="6" w:space="0" w:color="000000"/>
              <w:right w:val="single" w:sz="2" w:space="0" w:color="000000"/>
            </w:tcBorders>
            <w:shd w:val="clear" w:color="000000" w:fill="FFFFFF"/>
          </w:tcPr>
          <w:p w:rsidR="00AD6982" w:rsidRPr="00237678" w:rsidRDefault="00D4259C" w:rsidP="001E4EE9">
            <w:pPr>
              <w:autoSpaceDE w:val="0"/>
              <w:autoSpaceDN w:val="0"/>
              <w:adjustRightInd w:val="0"/>
              <w:ind w:right="-285"/>
              <w:jc w:val="both"/>
              <w:rPr>
                <w:rFonts w:ascii="Arial" w:hAnsi="Arial" w:cs="Arial"/>
                <w:b/>
                <w:sz w:val="16"/>
                <w:szCs w:val="16"/>
              </w:rPr>
            </w:pPr>
            <w:r>
              <w:rPr>
                <w:rFonts w:ascii="Arial" w:hAnsi="Arial" w:cs="Arial"/>
                <w:noProof/>
                <w:sz w:val="16"/>
                <w:szCs w:val="16"/>
              </w:rPr>
              <mc:AlternateContent>
                <mc:Choice Requires="wps">
                  <w:drawing>
                    <wp:anchor distT="0" distB="0" distL="114300" distR="114300" simplePos="0" relativeHeight="251729920" behindDoc="0" locked="0" layoutInCell="1" allowOverlap="1">
                      <wp:simplePos x="0" y="0"/>
                      <wp:positionH relativeFrom="column">
                        <wp:posOffset>725805</wp:posOffset>
                      </wp:positionH>
                      <wp:positionV relativeFrom="paragraph">
                        <wp:posOffset>64135</wp:posOffset>
                      </wp:positionV>
                      <wp:extent cx="114300" cy="142875"/>
                      <wp:effectExtent l="0" t="0" r="0" b="9525"/>
                      <wp:wrapNone/>
                      <wp:docPr id="7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AD69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57.15pt;margin-top:5.05pt;width:9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">
                      <v:textbox>
                        <w:txbxContent>
                          <w:p w:rsidR="007C5F76" w:rsidRDefault="007C5F76" w:rsidP="00AD6982"/>
                        </w:txbxContent>
                      </v:textbox>
                    </v:shape>
                  </w:pict>
                </mc:Fallback>
              </mc:AlternateContent>
            </w:r>
          </w:p>
          <w:p w:rsidR="00AD6982" w:rsidRDefault="00AD6982" w:rsidP="001E4EE9">
            <w:pPr>
              <w:autoSpaceDE w:val="0"/>
              <w:autoSpaceDN w:val="0"/>
              <w:adjustRightInd w:val="0"/>
              <w:ind w:left="1440" w:right="-285"/>
              <w:jc w:val="both"/>
              <w:rPr>
                <w:rFonts w:ascii="Arial" w:hAnsi="Arial" w:cs="Arial"/>
                <w:sz w:val="16"/>
                <w:szCs w:val="16"/>
              </w:rPr>
            </w:pPr>
            <w:r>
              <w:rPr>
                <w:rFonts w:ascii="Arial" w:hAnsi="Arial" w:cs="Arial"/>
                <w:sz w:val="16"/>
                <w:szCs w:val="16"/>
              </w:rPr>
              <w:t>Localização</w:t>
            </w:r>
          </w:p>
          <w:p w:rsidR="00AD6982" w:rsidRPr="00237678" w:rsidRDefault="00AD6982" w:rsidP="001E4EE9">
            <w:pPr>
              <w:autoSpaceDE w:val="0"/>
              <w:autoSpaceDN w:val="0"/>
              <w:adjustRightInd w:val="0"/>
              <w:ind w:right="-285"/>
              <w:jc w:val="both"/>
              <w:rPr>
                <w:rFonts w:ascii="Arial" w:hAnsi="Arial" w:cs="Arial"/>
                <w:sz w:val="16"/>
                <w:szCs w:val="16"/>
              </w:rPr>
            </w:pPr>
          </w:p>
        </w:tc>
        <w:tc>
          <w:tcPr>
            <w:tcW w:w="4961" w:type="dxa"/>
            <w:tcBorders>
              <w:top w:val="single" w:sz="12" w:space="0" w:color="000000"/>
              <w:left w:val="single" w:sz="6" w:space="0" w:color="000000"/>
              <w:bottom w:val="single" w:sz="6" w:space="0" w:color="000000"/>
              <w:right w:val="single" w:sz="12" w:space="0" w:color="000000"/>
            </w:tcBorders>
            <w:shd w:val="clear" w:color="000000" w:fill="FFFFFF"/>
          </w:tcPr>
          <w:p w:rsidR="00AD6982" w:rsidRPr="00237678" w:rsidRDefault="00D4259C" w:rsidP="001E4EE9">
            <w:pPr>
              <w:autoSpaceDE w:val="0"/>
              <w:autoSpaceDN w:val="0"/>
              <w:adjustRightInd w:val="0"/>
              <w:ind w:left="360" w:right="-285" w:hanging="360"/>
              <w:jc w:val="both"/>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730944" behindDoc="0" locked="0" layoutInCell="1" allowOverlap="1">
                      <wp:simplePos x="0" y="0"/>
                      <wp:positionH relativeFrom="column">
                        <wp:posOffset>210820</wp:posOffset>
                      </wp:positionH>
                      <wp:positionV relativeFrom="paragraph">
                        <wp:posOffset>73660</wp:posOffset>
                      </wp:positionV>
                      <wp:extent cx="114300" cy="142875"/>
                      <wp:effectExtent l="0" t="0" r="0" b="9525"/>
                      <wp:wrapNone/>
                      <wp:docPr id="8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AD69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16.6pt;margin-top:5.8pt;width:9pt;height:1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">
                      <v:textbox>
                        <w:txbxContent>
                          <w:p w:rsidR="007C5F76" w:rsidRDefault="007C5F76" w:rsidP="00AD6982"/>
                        </w:txbxContent>
                      </v:textbox>
                    </v:shape>
                  </w:pict>
                </mc:Fallback>
              </mc:AlternateContent>
            </w:r>
          </w:p>
          <w:p w:rsidR="00AD6982" w:rsidRDefault="00AD6982" w:rsidP="001E4EE9">
            <w:pPr>
              <w:autoSpaceDE w:val="0"/>
              <w:autoSpaceDN w:val="0"/>
              <w:adjustRightInd w:val="0"/>
              <w:ind w:left="1080" w:right="-285" w:hanging="360"/>
              <w:jc w:val="both"/>
              <w:rPr>
                <w:rFonts w:ascii="Arial" w:hAnsi="Arial" w:cs="Arial"/>
                <w:sz w:val="16"/>
                <w:szCs w:val="16"/>
              </w:rPr>
            </w:pPr>
            <w:r>
              <w:rPr>
                <w:rFonts w:ascii="Arial" w:hAnsi="Arial" w:cs="Arial"/>
                <w:sz w:val="16"/>
                <w:szCs w:val="16"/>
              </w:rPr>
              <w:t>dentro do pavilhão</w:t>
            </w:r>
          </w:p>
          <w:p w:rsidR="00AD6982" w:rsidRDefault="00AD6982" w:rsidP="001E4EE9">
            <w:pPr>
              <w:autoSpaceDE w:val="0"/>
              <w:autoSpaceDN w:val="0"/>
              <w:adjustRightInd w:val="0"/>
              <w:ind w:left="1080" w:right="-285" w:hanging="360"/>
              <w:jc w:val="both"/>
              <w:rPr>
                <w:rFonts w:ascii="Arial" w:hAnsi="Arial" w:cs="Arial"/>
                <w:sz w:val="16"/>
                <w:szCs w:val="16"/>
              </w:rPr>
            </w:pPr>
          </w:p>
          <w:p w:rsidR="00AD6982" w:rsidRDefault="00D4259C" w:rsidP="001E4EE9">
            <w:pPr>
              <w:autoSpaceDE w:val="0"/>
              <w:autoSpaceDN w:val="0"/>
              <w:adjustRightInd w:val="0"/>
              <w:ind w:left="1080" w:right="-285" w:hanging="360"/>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731968" behindDoc="0" locked="0" layoutInCell="1" allowOverlap="1">
                      <wp:simplePos x="0" y="0"/>
                      <wp:positionH relativeFrom="column">
                        <wp:posOffset>210820</wp:posOffset>
                      </wp:positionH>
                      <wp:positionV relativeFrom="paragraph">
                        <wp:posOffset>18415</wp:posOffset>
                      </wp:positionV>
                      <wp:extent cx="114300" cy="142875"/>
                      <wp:effectExtent l="0" t="0" r="0" b="9525"/>
                      <wp:wrapNone/>
                      <wp:docPr id="8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AD69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16.6pt;margin-top:1.45pt;width:9pt;height:1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">
                      <v:textbox>
                        <w:txbxContent>
                          <w:p w:rsidR="007C5F76" w:rsidRDefault="007C5F76" w:rsidP="00AD6982"/>
                        </w:txbxContent>
                      </v:textbox>
                    </v:shape>
                  </w:pict>
                </mc:Fallback>
              </mc:AlternateContent>
            </w:r>
            <w:r w:rsidR="00AD6982">
              <w:rPr>
                <w:rFonts w:ascii="Arial" w:hAnsi="Arial" w:cs="Arial"/>
                <w:sz w:val="16"/>
                <w:szCs w:val="16"/>
              </w:rPr>
              <w:t>externa com cobertura – abertura com porta</w:t>
            </w:r>
          </w:p>
          <w:p w:rsidR="00AD6982" w:rsidRDefault="00AD6982" w:rsidP="001E4EE9">
            <w:pPr>
              <w:autoSpaceDE w:val="0"/>
              <w:autoSpaceDN w:val="0"/>
              <w:adjustRightInd w:val="0"/>
              <w:ind w:left="1080" w:right="-285" w:hanging="360"/>
              <w:jc w:val="both"/>
              <w:rPr>
                <w:rFonts w:ascii="Arial" w:hAnsi="Arial" w:cs="Arial"/>
                <w:sz w:val="16"/>
                <w:szCs w:val="16"/>
              </w:rPr>
            </w:pPr>
          </w:p>
          <w:p w:rsidR="00AD6982" w:rsidRDefault="00D4259C" w:rsidP="00AD6982">
            <w:pPr>
              <w:autoSpaceDE w:val="0"/>
              <w:autoSpaceDN w:val="0"/>
              <w:adjustRightInd w:val="0"/>
              <w:ind w:left="1080" w:right="-285" w:hanging="360"/>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734016" behindDoc="0" locked="0" layoutInCell="1" allowOverlap="1">
                      <wp:simplePos x="0" y="0"/>
                      <wp:positionH relativeFrom="column">
                        <wp:posOffset>210820</wp:posOffset>
                      </wp:positionH>
                      <wp:positionV relativeFrom="paragraph">
                        <wp:posOffset>18415</wp:posOffset>
                      </wp:positionV>
                      <wp:extent cx="114300" cy="142875"/>
                      <wp:effectExtent l="0" t="0" r="0" b="9525"/>
                      <wp:wrapNone/>
                      <wp:docPr id="8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AD69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16.6pt;margin-top:1.45pt;width:9pt;height:1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">
                      <v:textbox>
                        <w:txbxContent>
                          <w:p w:rsidR="007C5F76" w:rsidRDefault="007C5F76" w:rsidP="00AD6982"/>
                        </w:txbxContent>
                      </v:textbox>
                    </v:shape>
                  </w:pict>
                </mc:Fallback>
              </mc:AlternateContent>
            </w:r>
            <w:r w:rsidR="00AD6982">
              <w:rPr>
                <w:rFonts w:ascii="Arial" w:hAnsi="Arial" w:cs="Arial"/>
                <w:sz w:val="16"/>
                <w:szCs w:val="16"/>
              </w:rPr>
              <w:t>externa com cobertura – abertura com cortina</w:t>
            </w:r>
          </w:p>
          <w:p w:rsidR="00AD6982" w:rsidRDefault="00AD6982" w:rsidP="001E4EE9">
            <w:pPr>
              <w:autoSpaceDE w:val="0"/>
              <w:autoSpaceDN w:val="0"/>
              <w:adjustRightInd w:val="0"/>
              <w:ind w:left="1080" w:right="-285" w:hanging="360"/>
              <w:jc w:val="both"/>
              <w:rPr>
                <w:rFonts w:ascii="Arial" w:hAnsi="Arial" w:cs="Arial"/>
                <w:sz w:val="16"/>
                <w:szCs w:val="16"/>
              </w:rPr>
            </w:pPr>
          </w:p>
          <w:p w:rsidR="00AD6982" w:rsidRDefault="00D4259C" w:rsidP="00AD6982">
            <w:pPr>
              <w:autoSpaceDE w:val="0"/>
              <w:autoSpaceDN w:val="0"/>
              <w:adjustRightInd w:val="0"/>
              <w:ind w:left="1080" w:right="-285" w:hanging="360"/>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736064" behindDoc="0" locked="0" layoutInCell="1" allowOverlap="1">
                      <wp:simplePos x="0" y="0"/>
                      <wp:positionH relativeFrom="column">
                        <wp:posOffset>210820</wp:posOffset>
                      </wp:positionH>
                      <wp:positionV relativeFrom="paragraph">
                        <wp:posOffset>18415</wp:posOffset>
                      </wp:positionV>
                      <wp:extent cx="114300" cy="142875"/>
                      <wp:effectExtent l="0" t="0" r="0" b="9525"/>
                      <wp:wrapNone/>
                      <wp:docPr id="8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AD69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16.6pt;margin-top:1.45pt;width:9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">
                      <v:textbox>
                        <w:txbxContent>
                          <w:p w:rsidR="007C5F76" w:rsidRDefault="007C5F76" w:rsidP="00AD6982"/>
                        </w:txbxContent>
                      </v:textbox>
                    </v:shape>
                  </w:pict>
                </mc:Fallback>
              </mc:AlternateContent>
            </w:r>
            <w:r w:rsidR="00AD6982">
              <w:rPr>
                <w:rFonts w:ascii="Arial" w:hAnsi="Arial" w:cs="Arial"/>
                <w:sz w:val="16"/>
                <w:szCs w:val="16"/>
              </w:rPr>
              <w:t>externa com cobertura – abertura sem fechamento</w:t>
            </w:r>
          </w:p>
          <w:p w:rsidR="00AD6982" w:rsidRPr="00237678" w:rsidRDefault="00AD6982" w:rsidP="001E4EE9">
            <w:pPr>
              <w:autoSpaceDE w:val="0"/>
              <w:autoSpaceDN w:val="0"/>
              <w:adjustRightInd w:val="0"/>
              <w:ind w:right="-285"/>
              <w:jc w:val="both"/>
              <w:rPr>
                <w:rFonts w:ascii="Arial" w:hAnsi="Arial" w:cs="Arial"/>
                <w:sz w:val="16"/>
                <w:szCs w:val="16"/>
              </w:rPr>
            </w:pPr>
          </w:p>
        </w:tc>
      </w:tr>
    </w:tbl>
    <w:p w:rsidR="00A51452" w:rsidRDefault="00A51452" w:rsidP="00834BF9">
      <w:pPr>
        <w:pStyle w:val="SubItem5-Nivel2"/>
        <w:tabs>
          <w:tab w:val="clear" w:pos="360"/>
        </w:tabs>
        <w:ind w:left="0" w:firstLine="0"/>
        <w:jc w:val="left"/>
        <w:rPr>
          <w:b/>
          <w:sz w:val="20"/>
        </w:rPr>
      </w:pPr>
    </w:p>
    <w:p w:rsidR="00A51452" w:rsidRDefault="00AD6982" w:rsidP="00834BF9">
      <w:pPr>
        <w:pStyle w:val="SubItem5-Nivel2"/>
        <w:tabs>
          <w:tab w:val="clear" w:pos="360"/>
        </w:tabs>
        <w:ind w:left="0" w:firstLine="0"/>
        <w:jc w:val="left"/>
        <w:rPr>
          <w:b/>
          <w:sz w:val="20"/>
        </w:rPr>
      </w:pPr>
      <w:r>
        <w:rPr>
          <w:b/>
          <w:sz w:val="20"/>
        </w:rPr>
        <w:t xml:space="preserve">Existe sistema de controle </w:t>
      </w:r>
      <w:r w:rsidR="00615D96">
        <w:rPr>
          <w:b/>
          <w:sz w:val="20"/>
        </w:rPr>
        <w:t>do material particulado gerado?</w:t>
      </w:r>
      <w:r>
        <w:rPr>
          <w:b/>
          <w:sz w:val="20"/>
        </w:rPr>
        <w:t>_____________________________</w:t>
      </w:r>
    </w:p>
    <w:p w:rsidR="008B11E5" w:rsidRDefault="00AD6982" w:rsidP="00834BF9">
      <w:pPr>
        <w:pStyle w:val="SubItem5-Nivel2"/>
        <w:tabs>
          <w:tab w:val="clear" w:pos="360"/>
        </w:tabs>
        <w:ind w:left="0" w:firstLine="0"/>
        <w:jc w:val="left"/>
        <w:rPr>
          <w:b/>
          <w:sz w:val="20"/>
        </w:rPr>
      </w:pPr>
      <w:r>
        <w:rPr>
          <w:b/>
          <w:sz w:val="20"/>
        </w:rPr>
        <w:t>Caso afirmativo, especificar: ________________________________________________________________</w:t>
      </w:r>
    </w:p>
    <w:p w:rsidR="008B11E5" w:rsidRDefault="008B11E5" w:rsidP="00834BF9">
      <w:pPr>
        <w:pStyle w:val="SubItem5-Nivel2"/>
        <w:tabs>
          <w:tab w:val="clear" w:pos="360"/>
        </w:tabs>
        <w:ind w:left="0" w:firstLine="0"/>
        <w:jc w:val="left"/>
        <w:rPr>
          <w:b/>
          <w:sz w:val="20"/>
        </w:rPr>
      </w:pPr>
    </w:p>
    <w:p w:rsidR="001E4EE9" w:rsidRDefault="001E4EE9" w:rsidP="00834BF9">
      <w:pPr>
        <w:pStyle w:val="SubItem5-Nivel2"/>
        <w:tabs>
          <w:tab w:val="clear" w:pos="360"/>
        </w:tabs>
        <w:ind w:left="0" w:firstLine="0"/>
        <w:jc w:val="left"/>
        <w:rPr>
          <w:b/>
          <w:sz w:val="20"/>
        </w:rPr>
      </w:pPr>
      <w:r>
        <w:rPr>
          <w:b/>
          <w:sz w:val="20"/>
        </w:rPr>
        <w:t>5.5.</w:t>
      </w:r>
      <w:r w:rsidR="003F1499">
        <w:rPr>
          <w:b/>
          <w:sz w:val="20"/>
        </w:rPr>
        <w:t xml:space="preserve"> Número de máquinas de pré-limpeza:_____________</w:t>
      </w:r>
    </w:p>
    <w:p w:rsidR="003F1499" w:rsidRDefault="003F1499" w:rsidP="00834BF9">
      <w:pPr>
        <w:pStyle w:val="SubItem5-Nivel2"/>
        <w:tabs>
          <w:tab w:val="clear" w:pos="360"/>
        </w:tabs>
        <w:ind w:left="0" w:firstLine="0"/>
        <w:jc w:val="left"/>
        <w:rPr>
          <w:b/>
          <w:sz w:val="20"/>
        </w:rPr>
      </w:pPr>
    </w:p>
    <w:p w:rsidR="003F1499" w:rsidRDefault="003F1499" w:rsidP="00834BF9">
      <w:pPr>
        <w:pStyle w:val="SubItem5-Nivel2"/>
        <w:tabs>
          <w:tab w:val="clear" w:pos="360"/>
        </w:tabs>
        <w:ind w:left="0" w:firstLine="0"/>
        <w:jc w:val="left"/>
        <w:rPr>
          <w:b/>
          <w:sz w:val="20"/>
        </w:rPr>
      </w:pPr>
      <w:r>
        <w:rPr>
          <w:b/>
          <w:sz w:val="20"/>
        </w:rPr>
        <w:t>5.5.1. Existe sistema de controle de material particulado gerado: ____________</w:t>
      </w:r>
    </w:p>
    <w:p w:rsidR="001E4EE9" w:rsidRDefault="003F1499" w:rsidP="00834BF9">
      <w:pPr>
        <w:pStyle w:val="SubItem5-Nivel2"/>
        <w:tabs>
          <w:tab w:val="clear" w:pos="360"/>
        </w:tabs>
        <w:ind w:left="0" w:firstLine="0"/>
        <w:jc w:val="left"/>
        <w:rPr>
          <w:b/>
          <w:sz w:val="20"/>
        </w:rPr>
      </w:pPr>
      <w:r>
        <w:rPr>
          <w:b/>
          <w:sz w:val="20"/>
        </w:rPr>
        <w:t>Em caso afirmativo, informar qual o tipo e quantidade existente:</w:t>
      </w:r>
    </w:p>
    <w:p w:rsidR="001E4EE9" w:rsidRDefault="001E4EE9" w:rsidP="00834BF9">
      <w:pPr>
        <w:pStyle w:val="SubItem5-Nivel2"/>
        <w:tabs>
          <w:tab w:val="clear" w:pos="360"/>
        </w:tabs>
        <w:ind w:left="0" w:firstLine="0"/>
        <w:jc w:val="left"/>
        <w:rPr>
          <w:b/>
          <w:sz w:val="20"/>
        </w:rPr>
      </w:pPr>
    </w:p>
    <w:p w:rsidR="003F1499" w:rsidRPr="00237678" w:rsidRDefault="00D4259C" w:rsidP="003F1499">
      <w:pPr>
        <w:autoSpaceDE w:val="0"/>
        <w:autoSpaceDN w:val="0"/>
        <w:adjustRightInd w:val="0"/>
        <w:ind w:left="1440" w:right="-285"/>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738112" behindDoc="0" locked="0" layoutInCell="1" allowOverlap="1">
                <wp:simplePos x="0" y="0"/>
                <wp:positionH relativeFrom="column">
                  <wp:posOffset>725805</wp:posOffset>
                </wp:positionH>
                <wp:positionV relativeFrom="paragraph">
                  <wp:posOffset>53975</wp:posOffset>
                </wp:positionV>
                <wp:extent cx="114300" cy="142875"/>
                <wp:effectExtent l="0" t="0" r="0" b="9525"/>
                <wp:wrapNone/>
                <wp:docPr id="8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3F14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57.15pt;margin-top:4.25pt;width:9pt;height:1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">
                <v:textbox>
                  <w:txbxContent>
                    <w:p w:rsidR="007C5F76" w:rsidRDefault="007C5F76" w:rsidP="003F1499"/>
                  </w:txbxContent>
                </v:textbox>
              </v:shape>
            </w:pict>
          </mc:Fallback>
        </mc:AlternateContent>
      </w:r>
    </w:p>
    <w:p w:rsidR="003F1499" w:rsidRDefault="003F1499" w:rsidP="003F1499">
      <w:pPr>
        <w:autoSpaceDE w:val="0"/>
        <w:autoSpaceDN w:val="0"/>
        <w:adjustRightInd w:val="0"/>
        <w:ind w:left="1440" w:right="-285"/>
        <w:jc w:val="both"/>
        <w:rPr>
          <w:rFonts w:ascii="Arial" w:hAnsi="Arial" w:cs="Arial"/>
          <w:sz w:val="16"/>
          <w:szCs w:val="16"/>
        </w:rPr>
      </w:pPr>
      <w:r>
        <w:rPr>
          <w:rFonts w:ascii="Arial" w:hAnsi="Arial" w:cs="Arial"/>
          <w:sz w:val="16"/>
          <w:szCs w:val="16"/>
        </w:rPr>
        <w:t>Ciclone_________</w:t>
      </w:r>
    </w:p>
    <w:p w:rsidR="003F1499" w:rsidRPr="00237678" w:rsidRDefault="00D4259C" w:rsidP="003F1499">
      <w:pPr>
        <w:autoSpaceDE w:val="0"/>
        <w:autoSpaceDN w:val="0"/>
        <w:adjustRightInd w:val="0"/>
        <w:ind w:left="1440" w:right="-285"/>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739136" behindDoc="0" locked="0" layoutInCell="1" allowOverlap="1">
                <wp:simplePos x="0" y="0"/>
                <wp:positionH relativeFrom="column">
                  <wp:posOffset>725805</wp:posOffset>
                </wp:positionH>
                <wp:positionV relativeFrom="paragraph">
                  <wp:posOffset>58420</wp:posOffset>
                </wp:positionV>
                <wp:extent cx="114300" cy="142875"/>
                <wp:effectExtent l="0" t="0" r="0" b="9525"/>
                <wp:wrapNone/>
                <wp:docPr id="8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3F14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57.15pt;margin-top:4.6pt;width:9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">
                <v:textbox>
                  <w:txbxContent>
                    <w:p w:rsidR="007C5F76" w:rsidRDefault="007C5F76" w:rsidP="003F1499"/>
                  </w:txbxContent>
                </v:textbox>
              </v:shape>
            </w:pict>
          </mc:Fallback>
        </mc:AlternateContent>
      </w:r>
    </w:p>
    <w:p w:rsidR="003F1499" w:rsidRDefault="003F1499" w:rsidP="003F1499">
      <w:pPr>
        <w:autoSpaceDE w:val="0"/>
        <w:autoSpaceDN w:val="0"/>
        <w:adjustRightInd w:val="0"/>
        <w:ind w:left="1440" w:right="-285"/>
        <w:jc w:val="both"/>
        <w:rPr>
          <w:rFonts w:ascii="Arial" w:hAnsi="Arial" w:cs="Arial"/>
          <w:sz w:val="16"/>
          <w:szCs w:val="16"/>
        </w:rPr>
      </w:pPr>
      <w:r>
        <w:rPr>
          <w:rFonts w:ascii="Arial" w:hAnsi="Arial" w:cs="Arial"/>
          <w:sz w:val="16"/>
          <w:szCs w:val="16"/>
        </w:rPr>
        <w:t>Filtro de Mangas ______</w:t>
      </w:r>
    </w:p>
    <w:p w:rsidR="003F1499" w:rsidRDefault="003F1499" w:rsidP="003F1499">
      <w:pPr>
        <w:autoSpaceDE w:val="0"/>
        <w:autoSpaceDN w:val="0"/>
        <w:adjustRightInd w:val="0"/>
        <w:ind w:left="1440" w:right="-285"/>
        <w:jc w:val="both"/>
        <w:rPr>
          <w:rFonts w:ascii="Arial" w:hAnsi="Arial" w:cs="Arial"/>
          <w:sz w:val="16"/>
          <w:szCs w:val="16"/>
        </w:rPr>
      </w:pPr>
    </w:p>
    <w:p w:rsidR="003F1499" w:rsidRDefault="00D4259C" w:rsidP="003F1499">
      <w:pPr>
        <w:autoSpaceDE w:val="0"/>
        <w:autoSpaceDN w:val="0"/>
        <w:adjustRightInd w:val="0"/>
        <w:ind w:left="1440" w:right="-285"/>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740160" behindDoc="0" locked="0" layoutInCell="1" allowOverlap="1">
                <wp:simplePos x="0" y="0"/>
                <wp:positionH relativeFrom="column">
                  <wp:posOffset>725805</wp:posOffset>
                </wp:positionH>
                <wp:positionV relativeFrom="paragraph">
                  <wp:posOffset>3175</wp:posOffset>
                </wp:positionV>
                <wp:extent cx="114300" cy="142875"/>
                <wp:effectExtent l="0" t="0" r="0" b="9525"/>
                <wp:wrapNone/>
                <wp:docPr id="8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3F14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57.15pt;margin-top:.25pt;width:9pt;height:1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lgLg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">
                <v:textbox>
                  <w:txbxContent>
                    <w:p w:rsidR="007C5F76" w:rsidRDefault="007C5F76" w:rsidP="003F1499"/>
                  </w:txbxContent>
                </v:textbox>
              </v:shape>
            </w:pict>
          </mc:Fallback>
        </mc:AlternateContent>
      </w:r>
      <w:r w:rsidR="003F1499">
        <w:rPr>
          <w:rFonts w:ascii="Arial" w:hAnsi="Arial" w:cs="Arial"/>
          <w:sz w:val="16"/>
          <w:szCs w:val="16"/>
        </w:rPr>
        <w:t>Sistema de aspersão com água _________</w:t>
      </w:r>
    </w:p>
    <w:p w:rsidR="003F1499" w:rsidRDefault="003F1499" w:rsidP="003F1499">
      <w:pPr>
        <w:autoSpaceDE w:val="0"/>
        <w:autoSpaceDN w:val="0"/>
        <w:adjustRightInd w:val="0"/>
        <w:ind w:left="1440" w:right="-285"/>
        <w:jc w:val="both"/>
        <w:rPr>
          <w:rFonts w:ascii="Arial" w:hAnsi="Arial" w:cs="Arial"/>
          <w:sz w:val="16"/>
          <w:szCs w:val="16"/>
        </w:rPr>
      </w:pPr>
    </w:p>
    <w:p w:rsidR="003F1499" w:rsidRDefault="00D4259C" w:rsidP="003F1499">
      <w:pPr>
        <w:autoSpaceDE w:val="0"/>
        <w:autoSpaceDN w:val="0"/>
        <w:adjustRightInd w:val="0"/>
        <w:ind w:left="1440" w:right="-285"/>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743232" behindDoc="0" locked="0" layoutInCell="1" allowOverlap="1">
                <wp:simplePos x="0" y="0"/>
                <wp:positionH relativeFrom="column">
                  <wp:posOffset>725805</wp:posOffset>
                </wp:positionH>
                <wp:positionV relativeFrom="paragraph">
                  <wp:posOffset>3175</wp:posOffset>
                </wp:positionV>
                <wp:extent cx="114300" cy="142875"/>
                <wp:effectExtent l="0" t="0" r="0" b="9525"/>
                <wp:wrapNone/>
                <wp:docPr id="9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3F14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57.15pt;margin-top:.25pt;width:9pt;height:1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">
                <v:textbox>
                  <w:txbxContent>
                    <w:p w:rsidR="007C5F76" w:rsidRDefault="007C5F76" w:rsidP="003F1499"/>
                  </w:txbxContent>
                </v:textbox>
              </v:shape>
            </w:pict>
          </mc:Fallback>
        </mc:AlternateContent>
      </w:r>
      <w:r w:rsidR="003F1499">
        <w:rPr>
          <w:rFonts w:ascii="Arial" w:hAnsi="Arial" w:cs="Arial"/>
          <w:sz w:val="16"/>
          <w:szCs w:val="16"/>
        </w:rPr>
        <w:t>Depósito de casca do engenho: _________</w:t>
      </w:r>
    </w:p>
    <w:p w:rsidR="003F1499" w:rsidRDefault="003F1499" w:rsidP="003F1499">
      <w:pPr>
        <w:autoSpaceDE w:val="0"/>
        <w:autoSpaceDN w:val="0"/>
        <w:adjustRightInd w:val="0"/>
        <w:ind w:left="1440" w:right="-285"/>
        <w:jc w:val="both"/>
        <w:rPr>
          <w:rFonts w:ascii="Arial" w:hAnsi="Arial" w:cs="Arial"/>
          <w:sz w:val="16"/>
          <w:szCs w:val="16"/>
        </w:rPr>
      </w:pPr>
    </w:p>
    <w:p w:rsidR="003F1499" w:rsidRPr="00237678" w:rsidRDefault="00D4259C" w:rsidP="003F1499">
      <w:pPr>
        <w:autoSpaceDE w:val="0"/>
        <w:autoSpaceDN w:val="0"/>
        <w:adjustRightInd w:val="0"/>
        <w:ind w:left="1440" w:right="-285"/>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741184" behindDoc="0" locked="0" layoutInCell="1" allowOverlap="1">
                <wp:simplePos x="0" y="0"/>
                <wp:positionH relativeFrom="column">
                  <wp:posOffset>725805</wp:posOffset>
                </wp:positionH>
                <wp:positionV relativeFrom="paragraph">
                  <wp:posOffset>53975</wp:posOffset>
                </wp:positionV>
                <wp:extent cx="114300" cy="142875"/>
                <wp:effectExtent l="0" t="0" r="0" b="9525"/>
                <wp:wrapNone/>
                <wp:docPr id="8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3F14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57.15pt;margin-top:4.25pt;width:9pt;height:1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eTLAIAAFk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">
                <v:textbox>
                  <w:txbxContent>
                    <w:p w:rsidR="007C5F76" w:rsidRDefault="007C5F76" w:rsidP="003F1499"/>
                  </w:txbxContent>
                </v:textbox>
              </v:shape>
            </w:pict>
          </mc:Fallback>
        </mc:AlternateContent>
      </w:r>
    </w:p>
    <w:p w:rsidR="003F1499" w:rsidRDefault="003F1499" w:rsidP="003F1499">
      <w:pPr>
        <w:autoSpaceDE w:val="0"/>
        <w:autoSpaceDN w:val="0"/>
        <w:adjustRightInd w:val="0"/>
        <w:ind w:left="1440" w:right="-285"/>
        <w:jc w:val="both"/>
        <w:rPr>
          <w:rFonts w:ascii="Arial" w:hAnsi="Arial" w:cs="Arial"/>
          <w:sz w:val="16"/>
          <w:szCs w:val="16"/>
        </w:rPr>
      </w:pPr>
      <w:r>
        <w:rPr>
          <w:rFonts w:ascii="Arial" w:hAnsi="Arial" w:cs="Arial"/>
          <w:sz w:val="16"/>
          <w:szCs w:val="16"/>
        </w:rPr>
        <w:t>Outras operações, informar:___________________________________</w:t>
      </w:r>
    </w:p>
    <w:p w:rsidR="003F1499" w:rsidRPr="00237678" w:rsidRDefault="003F1499" w:rsidP="003F1499">
      <w:pPr>
        <w:autoSpaceDE w:val="0"/>
        <w:autoSpaceDN w:val="0"/>
        <w:adjustRightInd w:val="0"/>
        <w:ind w:left="1440" w:right="-285"/>
        <w:jc w:val="both"/>
        <w:rPr>
          <w:rFonts w:ascii="Arial" w:hAnsi="Arial" w:cs="Arial"/>
          <w:sz w:val="16"/>
          <w:szCs w:val="16"/>
        </w:rPr>
      </w:pPr>
    </w:p>
    <w:p w:rsidR="003F1499" w:rsidRDefault="003F1499" w:rsidP="003F1499">
      <w:pPr>
        <w:pStyle w:val="SubItem5-Nivel2"/>
        <w:tabs>
          <w:tab w:val="clear" w:pos="360"/>
        </w:tabs>
        <w:ind w:left="0" w:firstLine="0"/>
        <w:jc w:val="left"/>
        <w:rPr>
          <w:b/>
          <w:sz w:val="20"/>
        </w:rPr>
      </w:pPr>
    </w:p>
    <w:p w:rsidR="001E4EE9" w:rsidRDefault="00C6028F" w:rsidP="00834BF9">
      <w:pPr>
        <w:pStyle w:val="SubItem5-Nivel2"/>
        <w:tabs>
          <w:tab w:val="clear" w:pos="360"/>
        </w:tabs>
        <w:ind w:left="0" w:firstLine="0"/>
        <w:jc w:val="left"/>
        <w:rPr>
          <w:b/>
          <w:sz w:val="20"/>
        </w:rPr>
      </w:pPr>
      <w:r>
        <w:rPr>
          <w:b/>
          <w:sz w:val="20"/>
        </w:rPr>
        <w:t>5.6</w:t>
      </w:r>
      <w:r w:rsidR="00456D1E">
        <w:rPr>
          <w:b/>
          <w:sz w:val="20"/>
        </w:rPr>
        <w:t xml:space="preserve">. Armazenagem: </w:t>
      </w:r>
    </w:p>
    <w:p w:rsidR="001E4EE9" w:rsidRDefault="001E4EE9" w:rsidP="00834BF9">
      <w:pPr>
        <w:pStyle w:val="SubItem5-Nivel2"/>
        <w:tabs>
          <w:tab w:val="clear" w:pos="360"/>
        </w:tabs>
        <w:ind w:left="0" w:firstLine="0"/>
        <w:jc w:val="left"/>
        <w:rPr>
          <w:b/>
          <w:sz w:val="20"/>
        </w:rPr>
      </w:pPr>
    </w:p>
    <w:p w:rsidR="00525F25" w:rsidRPr="00237678" w:rsidRDefault="00D4259C" w:rsidP="00525F25">
      <w:pPr>
        <w:autoSpaceDE w:val="0"/>
        <w:autoSpaceDN w:val="0"/>
        <w:adjustRightInd w:val="0"/>
        <w:ind w:left="1440" w:right="-285"/>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745280" behindDoc="0" locked="0" layoutInCell="1" allowOverlap="1">
                <wp:simplePos x="0" y="0"/>
                <wp:positionH relativeFrom="column">
                  <wp:posOffset>725805</wp:posOffset>
                </wp:positionH>
                <wp:positionV relativeFrom="paragraph">
                  <wp:posOffset>58420</wp:posOffset>
                </wp:positionV>
                <wp:extent cx="114300" cy="142875"/>
                <wp:effectExtent l="0" t="0" r="0" b="9525"/>
                <wp:wrapNone/>
                <wp:docPr id="9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525F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57.15pt;margin-top:4.6pt;width:9pt;height:1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">
                <v:textbox>
                  <w:txbxContent>
                    <w:p w:rsidR="007C5F76" w:rsidRDefault="007C5F76" w:rsidP="00525F25"/>
                  </w:txbxContent>
                </v:textbox>
              </v:shape>
            </w:pict>
          </mc:Fallback>
        </mc:AlternateContent>
      </w:r>
    </w:p>
    <w:p w:rsidR="00525F25" w:rsidRDefault="00525F25" w:rsidP="00525F25">
      <w:pPr>
        <w:autoSpaceDE w:val="0"/>
        <w:autoSpaceDN w:val="0"/>
        <w:adjustRightInd w:val="0"/>
        <w:ind w:left="1440" w:right="-285"/>
        <w:jc w:val="both"/>
        <w:rPr>
          <w:rFonts w:ascii="Arial" w:hAnsi="Arial" w:cs="Arial"/>
          <w:sz w:val="16"/>
          <w:szCs w:val="16"/>
        </w:rPr>
      </w:pPr>
      <w:r>
        <w:rPr>
          <w:rFonts w:ascii="Arial" w:hAnsi="Arial" w:cs="Arial"/>
          <w:sz w:val="16"/>
          <w:szCs w:val="16"/>
        </w:rPr>
        <w:t>Silos Metálicos            Número existente: ___________       Capacidade do silo: ___________</w:t>
      </w:r>
    </w:p>
    <w:p w:rsidR="00525F25" w:rsidRDefault="00525F25" w:rsidP="00525F25">
      <w:pPr>
        <w:autoSpaceDE w:val="0"/>
        <w:autoSpaceDN w:val="0"/>
        <w:adjustRightInd w:val="0"/>
        <w:ind w:left="1440" w:right="-285"/>
        <w:jc w:val="both"/>
        <w:rPr>
          <w:rFonts w:ascii="Arial" w:hAnsi="Arial" w:cs="Arial"/>
          <w:sz w:val="16"/>
          <w:szCs w:val="16"/>
        </w:rPr>
      </w:pPr>
    </w:p>
    <w:p w:rsidR="00525F25" w:rsidRDefault="00D4259C" w:rsidP="00525F25">
      <w:pPr>
        <w:autoSpaceDE w:val="0"/>
        <w:autoSpaceDN w:val="0"/>
        <w:adjustRightInd w:val="0"/>
        <w:ind w:left="1440" w:right="-285"/>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746304" behindDoc="0" locked="0" layoutInCell="1" allowOverlap="1">
                <wp:simplePos x="0" y="0"/>
                <wp:positionH relativeFrom="column">
                  <wp:posOffset>725805</wp:posOffset>
                </wp:positionH>
                <wp:positionV relativeFrom="paragraph">
                  <wp:posOffset>3175</wp:posOffset>
                </wp:positionV>
                <wp:extent cx="114300" cy="142875"/>
                <wp:effectExtent l="0" t="0" r="0" b="9525"/>
                <wp:wrapNone/>
                <wp:docPr id="9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525F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57.15pt;margin-top:.25pt;width:9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">
                <v:textbox>
                  <w:txbxContent>
                    <w:p w:rsidR="007C5F76" w:rsidRDefault="007C5F76" w:rsidP="00525F25"/>
                  </w:txbxContent>
                </v:textbox>
              </v:shape>
            </w:pict>
          </mc:Fallback>
        </mc:AlternateContent>
      </w:r>
      <w:r w:rsidR="00F06F76">
        <w:rPr>
          <w:rFonts w:ascii="Arial" w:hAnsi="Arial" w:cs="Arial"/>
          <w:sz w:val="16"/>
          <w:szCs w:val="16"/>
        </w:rPr>
        <w:t>Graneleiros                  Número existente: ___________       Capacidade do graneleiro: ________</w:t>
      </w:r>
    </w:p>
    <w:p w:rsidR="00525F25" w:rsidRDefault="00525F25" w:rsidP="00525F25">
      <w:pPr>
        <w:autoSpaceDE w:val="0"/>
        <w:autoSpaceDN w:val="0"/>
        <w:adjustRightInd w:val="0"/>
        <w:ind w:left="1440" w:right="-285"/>
        <w:jc w:val="both"/>
        <w:rPr>
          <w:rFonts w:ascii="Arial" w:hAnsi="Arial" w:cs="Arial"/>
          <w:sz w:val="16"/>
          <w:szCs w:val="16"/>
        </w:rPr>
      </w:pPr>
    </w:p>
    <w:p w:rsidR="00525F25" w:rsidRDefault="00D4259C" w:rsidP="00525F25">
      <w:pPr>
        <w:autoSpaceDE w:val="0"/>
        <w:autoSpaceDN w:val="0"/>
        <w:adjustRightInd w:val="0"/>
        <w:ind w:left="1440" w:right="-285"/>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748352" behindDoc="0" locked="0" layoutInCell="1" allowOverlap="1">
                <wp:simplePos x="0" y="0"/>
                <wp:positionH relativeFrom="column">
                  <wp:posOffset>725805</wp:posOffset>
                </wp:positionH>
                <wp:positionV relativeFrom="paragraph">
                  <wp:posOffset>3175</wp:posOffset>
                </wp:positionV>
                <wp:extent cx="114300" cy="142875"/>
                <wp:effectExtent l="0" t="0" r="0" b="9525"/>
                <wp:wrapNone/>
                <wp:docPr id="9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525F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57.15pt;margin-top:.25pt;width:9pt;height:1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">
                <v:textbox>
                  <w:txbxContent>
                    <w:p w:rsidR="007C5F76" w:rsidRDefault="007C5F76" w:rsidP="00525F25"/>
                  </w:txbxContent>
                </v:textbox>
              </v:shape>
            </w:pict>
          </mc:Fallback>
        </mc:AlternateContent>
      </w:r>
      <w:r w:rsidR="00F06F76">
        <w:rPr>
          <w:rFonts w:ascii="Arial" w:hAnsi="Arial" w:cs="Arial"/>
          <w:sz w:val="16"/>
          <w:szCs w:val="16"/>
        </w:rPr>
        <w:t>Armazéns                      Número existente: ___________       Capacidade do armazém: _________</w:t>
      </w:r>
    </w:p>
    <w:p w:rsidR="00525F25" w:rsidRDefault="00525F25" w:rsidP="00525F25">
      <w:pPr>
        <w:autoSpaceDE w:val="0"/>
        <w:autoSpaceDN w:val="0"/>
        <w:adjustRightInd w:val="0"/>
        <w:ind w:left="1440" w:right="-285"/>
        <w:jc w:val="both"/>
        <w:rPr>
          <w:rFonts w:ascii="Arial" w:hAnsi="Arial" w:cs="Arial"/>
          <w:sz w:val="16"/>
          <w:szCs w:val="16"/>
        </w:rPr>
      </w:pPr>
    </w:p>
    <w:p w:rsidR="00525F25" w:rsidRPr="00237678" w:rsidRDefault="00D4259C" w:rsidP="00525F25">
      <w:pPr>
        <w:autoSpaceDE w:val="0"/>
        <w:autoSpaceDN w:val="0"/>
        <w:adjustRightInd w:val="0"/>
        <w:ind w:left="1440" w:right="-285"/>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747328" behindDoc="0" locked="0" layoutInCell="1" allowOverlap="1">
                <wp:simplePos x="0" y="0"/>
                <wp:positionH relativeFrom="column">
                  <wp:posOffset>725805</wp:posOffset>
                </wp:positionH>
                <wp:positionV relativeFrom="paragraph">
                  <wp:posOffset>53975</wp:posOffset>
                </wp:positionV>
                <wp:extent cx="114300" cy="142875"/>
                <wp:effectExtent l="0" t="0" r="0" b="9525"/>
                <wp:wrapNone/>
                <wp:docPr id="9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525F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57.15pt;margin-top:4.25pt;width:9pt;height:1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">
                <v:textbox>
                  <w:txbxContent>
                    <w:p w:rsidR="007C5F76" w:rsidRDefault="007C5F76" w:rsidP="00525F25"/>
                  </w:txbxContent>
                </v:textbox>
              </v:shape>
            </w:pict>
          </mc:Fallback>
        </mc:AlternateContent>
      </w:r>
    </w:p>
    <w:p w:rsidR="00525F25" w:rsidRDefault="00525F25" w:rsidP="00525F25">
      <w:pPr>
        <w:autoSpaceDE w:val="0"/>
        <w:autoSpaceDN w:val="0"/>
        <w:adjustRightInd w:val="0"/>
        <w:ind w:left="1440" w:right="-285"/>
        <w:jc w:val="both"/>
        <w:rPr>
          <w:rFonts w:ascii="Arial" w:hAnsi="Arial" w:cs="Arial"/>
          <w:sz w:val="16"/>
          <w:szCs w:val="16"/>
        </w:rPr>
      </w:pPr>
      <w:r>
        <w:rPr>
          <w:rFonts w:ascii="Arial" w:hAnsi="Arial" w:cs="Arial"/>
          <w:sz w:val="16"/>
          <w:szCs w:val="16"/>
        </w:rPr>
        <w:t>Outras operações, informar:___________________________________</w:t>
      </w:r>
    </w:p>
    <w:p w:rsidR="00525F25" w:rsidRPr="00237678" w:rsidRDefault="00525F25" w:rsidP="00525F25">
      <w:pPr>
        <w:autoSpaceDE w:val="0"/>
        <w:autoSpaceDN w:val="0"/>
        <w:adjustRightInd w:val="0"/>
        <w:ind w:left="1440" w:right="-285"/>
        <w:jc w:val="both"/>
        <w:rPr>
          <w:rFonts w:ascii="Arial" w:hAnsi="Arial" w:cs="Arial"/>
          <w:sz w:val="16"/>
          <w:szCs w:val="16"/>
        </w:rPr>
      </w:pPr>
    </w:p>
    <w:p w:rsidR="00525F25" w:rsidRDefault="00525F25" w:rsidP="00525F25">
      <w:pPr>
        <w:pStyle w:val="SubItem5-Nivel2"/>
        <w:tabs>
          <w:tab w:val="clear" w:pos="360"/>
        </w:tabs>
        <w:ind w:left="0" w:firstLine="0"/>
        <w:jc w:val="left"/>
        <w:rPr>
          <w:b/>
          <w:sz w:val="20"/>
        </w:rPr>
      </w:pPr>
    </w:p>
    <w:p w:rsidR="001E4EE9" w:rsidRDefault="001E4EE9" w:rsidP="00834BF9">
      <w:pPr>
        <w:pStyle w:val="SubItem5-Nivel2"/>
        <w:tabs>
          <w:tab w:val="clear" w:pos="360"/>
        </w:tabs>
        <w:ind w:left="0" w:firstLine="0"/>
        <w:jc w:val="left"/>
        <w:rPr>
          <w:b/>
          <w:sz w:val="20"/>
        </w:rPr>
      </w:pPr>
    </w:p>
    <w:p w:rsidR="001E4EE9" w:rsidRDefault="001E4EE9" w:rsidP="00834BF9">
      <w:pPr>
        <w:pStyle w:val="SubItem5-Nivel2"/>
        <w:tabs>
          <w:tab w:val="clear" w:pos="360"/>
        </w:tabs>
        <w:ind w:left="0" w:firstLine="0"/>
        <w:jc w:val="left"/>
        <w:rPr>
          <w:b/>
          <w:sz w:val="20"/>
        </w:rPr>
      </w:pPr>
    </w:p>
    <w:p w:rsidR="001E4EE9" w:rsidRDefault="001E4EE9" w:rsidP="00834BF9">
      <w:pPr>
        <w:pStyle w:val="SubItem5-Nivel2"/>
        <w:tabs>
          <w:tab w:val="clear" w:pos="360"/>
        </w:tabs>
        <w:ind w:left="0" w:firstLine="0"/>
        <w:jc w:val="left"/>
        <w:rPr>
          <w:b/>
          <w:sz w:val="20"/>
        </w:rPr>
      </w:pPr>
    </w:p>
    <w:p w:rsidR="001E4EE9" w:rsidRDefault="00C6028F" w:rsidP="00834BF9">
      <w:pPr>
        <w:pStyle w:val="SubItem5-Nivel2"/>
        <w:tabs>
          <w:tab w:val="clear" w:pos="360"/>
        </w:tabs>
        <w:ind w:left="0" w:firstLine="0"/>
        <w:jc w:val="left"/>
        <w:rPr>
          <w:b/>
          <w:sz w:val="20"/>
        </w:rPr>
      </w:pPr>
      <w:r>
        <w:rPr>
          <w:b/>
          <w:sz w:val="20"/>
        </w:rPr>
        <w:t>6. EFLUENTES LÍQUIDOS</w:t>
      </w:r>
    </w:p>
    <w:p w:rsidR="00834BF9" w:rsidRDefault="00834BF9" w:rsidP="00834BF9">
      <w:pPr>
        <w:tabs>
          <w:tab w:val="left" w:pos="284"/>
        </w:tabs>
        <w:autoSpaceDE w:val="0"/>
        <w:autoSpaceDN w:val="0"/>
        <w:adjustRightInd w:val="0"/>
        <w:spacing w:after="60"/>
        <w:jc w:val="both"/>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6475"/>
        <w:gridCol w:w="1476"/>
        <w:gridCol w:w="1536"/>
      </w:tblGrid>
      <w:tr w:rsidR="00834BF9" w:rsidTr="001E4EE9">
        <w:trPr>
          <w:trHeight w:val="340"/>
          <w:jc w:val="center"/>
        </w:trPr>
        <w:tc>
          <w:tcPr>
            <w:tcW w:w="6475" w:type="dxa"/>
            <w:tcBorders>
              <w:top w:val="single" w:sz="12" w:space="0" w:color="000000"/>
              <w:left w:val="single" w:sz="12" w:space="0" w:color="000000"/>
              <w:bottom w:val="single" w:sz="6" w:space="0" w:color="000000"/>
              <w:right w:val="single" w:sz="2" w:space="0" w:color="000000"/>
            </w:tcBorders>
            <w:shd w:val="clear" w:color="000000" w:fill="FFFFFF"/>
          </w:tcPr>
          <w:p w:rsidR="00834BF9" w:rsidRPr="00E53B65" w:rsidRDefault="00834BF9" w:rsidP="001E4EE9">
            <w:pPr>
              <w:autoSpaceDE w:val="0"/>
              <w:autoSpaceDN w:val="0"/>
              <w:adjustRightInd w:val="0"/>
              <w:spacing w:line="360" w:lineRule="auto"/>
              <w:jc w:val="both"/>
              <w:rPr>
                <w:rFonts w:ascii="Arial" w:hAnsi="Arial" w:cs="Arial"/>
                <w:sz w:val="16"/>
                <w:szCs w:val="16"/>
              </w:rPr>
            </w:pPr>
            <w:r w:rsidRPr="00E53B65">
              <w:rPr>
                <w:rFonts w:ascii="Arial" w:hAnsi="Arial" w:cs="Arial"/>
                <w:sz w:val="16"/>
                <w:szCs w:val="16"/>
              </w:rPr>
              <w:t>A empresa possui algum tipo de sistema de tratamento para o</w:t>
            </w:r>
            <w:r>
              <w:rPr>
                <w:rFonts w:ascii="Arial" w:hAnsi="Arial" w:cs="Arial"/>
                <w:sz w:val="16"/>
                <w:szCs w:val="16"/>
              </w:rPr>
              <w:t>s efluentes líquidos</w:t>
            </w:r>
            <w:r w:rsidR="00615D96">
              <w:rPr>
                <w:rFonts w:ascii="Arial" w:hAnsi="Arial" w:cs="Arial"/>
                <w:sz w:val="16"/>
                <w:szCs w:val="16"/>
              </w:rPr>
              <w:t xml:space="preserve"> </w:t>
            </w:r>
            <w:r w:rsidRPr="00E53B65">
              <w:rPr>
                <w:rFonts w:ascii="Arial" w:hAnsi="Arial" w:cs="Arial"/>
                <w:sz w:val="16"/>
                <w:szCs w:val="16"/>
              </w:rPr>
              <w:t>gerados?</w:t>
            </w:r>
          </w:p>
        </w:tc>
        <w:tc>
          <w:tcPr>
            <w:tcW w:w="1476" w:type="dxa"/>
            <w:tcBorders>
              <w:top w:val="single" w:sz="12" w:space="0" w:color="000000"/>
              <w:left w:val="single" w:sz="6" w:space="0" w:color="000000"/>
              <w:bottom w:val="single" w:sz="6" w:space="0" w:color="000000"/>
              <w:right w:val="single" w:sz="2" w:space="0" w:color="000000"/>
            </w:tcBorders>
            <w:shd w:val="clear" w:color="000000" w:fill="FFFFFF"/>
          </w:tcPr>
          <w:p w:rsidR="00834BF9" w:rsidRDefault="00834BF9" w:rsidP="001E4EE9">
            <w:pPr>
              <w:autoSpaceDE w:val="0"/>
              <w:autoSpaceDN w:val="0"/>
              <w:adjustRightInd w:val="0"/>
              <w:rPr>
                <w:rFonts w:ascii="Calibri" w:hAnsi="Calibri" w:cs="Calibri"/>
              </w:rPr>
            </w:pPr>
            <w:r>
              <w:rPr>
                <w:rFonts w:ascii="Calibri" w:hAnsi="Calibri" w:cs="Calibri"/>
                <w:sz w:val="18"/>
                <w:szCs w:val="18"/>
              </w:rPr>
              <w:t>Sim</w:t>
            </w:r>
          </w:p>
        </w:tc>
        <w:tc>
          <w:tcPr>
            <w:tcW w:w="1536" w:type="dxa"/>
            <w:tcBorders>
              <w:top w:val="single" w:sz="12" w:space="0" w:color="000000"/>
              <w:left w:val="single" w:sz="6" w:space="0" w:color="000000"/>
              <w:bottom w:val="single" w:sz="6" w:space="0" w:color="000000"/>
              <w:right w:val="single" w:sz="12" w:space="0" w:color="000000"/>
            </w:tcBorders>
            <w:shd w:val="clear" w:color="000000" w:fill="FFFFFF"/>
          </w:tcPr>
          <w:p w:rsidR="00834BF9" w:rsidRDefault="00834BF9" w:rsidP="001E4EE9">
            <w:pPr>
              <w:autoSpaceDE w:val="0"/>
              <w:autoSpaceDN w:val="0"/>
              <w:adjustRightInd w:val="0"/>
              <w:rPr>
                <w:rFonts w:ascii="Calibri" w:hAnsi="Calibri" w:cs="Calibri"/>
              </w:rPr>
            </w:pPr>
            <w:r>
              <w:rPr>
                <w:rFonts w:ascii="Calibri" w:hAnsi="Calibri" w:cs="Calibri"/>
                <w:sz w:val="18"/>
                <w:szCs w:val="18"/>
              </w:rPr>
              <w:t>Não</w:t>
            </w:r>
          </w:p>
        </w:tc>
      </w:tr>
      <w:tr w:rsidR="00834BF9" w:rsidTr="001E4EE9">
        <w:trPr>
          <w:trHeight w:val="227"/>
          <w:jc w:val="center"/>
        </w:trPr>
        <w:tc>
          <w:tcPr>
            <w:tcW w:w="9487" w:type="dxa"/>
            <w:gridSpan w:val="3"/>
            <w:tcBorders>
              <w:top w:val="single" w:sz="6" w:space="0" w:color="000000"/>
              <w:left w:val="single" w:sz="12" w:space="0" w:color="000000"/>
              <w:bottom w:val="single" w:sz="6" w:space="0" w:color="000000"/>
              <w:right w:val="single" w:sz="12" w:space="0" w:color="000000"/>
            </w:tcBorders>
            <w:shd w:val="clear" w:color="000000" w:fill="FFFFFF"/>
          </w:tcPr>
          <w:p w:rsidR="00834BF9" w:rsidRPr="00E53B65" w:rsidRDefault="00834BF9" w:rsidP="001E4EE9">
            <w:pPr>
              <w:autoSpaceDE w:val="0"/>
              <w:autoSpaceDN w:val="0"/>
              <w:adjustRightInd w:val="0"/>
              <w:spacing w:line="360" w:lineRule="auto"/>
              <w:jc w:val="both"/>
              <w:rPr>
                <w:rFonts w:ascii="Arial" w:hAnsi="Arial" w:cs="Arial"/>
                <w:b/>
                <w:sz w:val="16"/>
                <w:szCs w:val="16"/>
              </w:rPr>
            </w:pPr>
            <w:r w:rsidRPr="00E53B65">
              <w:rPr>
                <w:rFonts w:ascii="Arial" w:hAnsi="Arial" w:cs="Arial"/>
                <w:b/>
                <w:sz w:val="16"/>
                <w:szCs w:val="16"/>
              </w:rPr>
              <w:t>Em caso afirmativo, assinale qual:</w:t>
            </w:r>
          </w:p>
          <w:p w:rsidR="00834BF9" w:rsidRPr="00E53B65" w:rsidRDefault="00834BF9" w:rsidP="001E4EE9">
            <w:pPr>
              <w:autoSpaceDE w:val="0"/>
              <w:autoSpaceDN w:val="0"/>
              <w:adjustRightInd w:val="0"/>
              <w:spacing w:line="360" w:lineRule="auto"/>
              <w:jc w:val="both"/>
              <w:rPr>
                <w:rFonts w:ascii="Arial" w:hAnsi="Arial" w:cs="Arial"/>
                <w:sz w:val="16"/>
                <w:szCs w:val="16"/>
              </w:rPr>
            </w:pPr>
          </w:p>
        </w:tc>
      </w:tr>
      <w:tr w:rsidR="00834BF9" w:rsidTr="001E4EE9">
        <w:trPr>
          <w:trHeight w:val="220"/>
          <w:jc w:val="center"/>
        </w:trPr>
        <w:tc>
          <w:tcPr>
            <w:tcW w:w="9487" w:type="dxa"/>
            <w:gridSpan w:val="3"/>
            <w:tcBorders>
              <w:top w:val="single" w:sz="6" w:space="0" w:color="000000"/>
              <w:left w:val="single" w:sz="12" w:space="0" w:color="000000"/>
              <w:bottom w:val="single" w:sz="6" w:space="0" w:color="000000"/>
              <w:right w:val="single" w:sz="12" w:space="0" w:color="000000"/>
            </w:tcBorders>
            <w:shd w:val="clear" w:color="000000" w:fill="FFFFFF"/>
          </w:tcPr>
          <w:p w:rsidR="00834BF9" w:rsidRPr="00E53B65" w:rsidRDefault="00834BF9" w:rsidP="001E4EE9">
            <w:pPr>
              <w:autoSpaceDE w:val="0"/>
              <w:autoSpaceDN w:val="0"/>
              <w:adjustRightInd w:val="0"/>
              <w:spacing w:line="360" w:lineRule="auto"/>
              <w:ind w:left="284" w:hanging="284"/>
              <w:rPr>
                <w:rFonts w:ascii="Arial" w:hAnsi="Arial" w:cs="Arial"/>
                <w:sz w:val="16"/>
                <w:szCs w:val="16"/>
              </w:rPr>
            </w:pPr>
          </w:p>
          <w:p w:rsidR="00834BF9" w:rsidRPr="00E53B65" w:rsidRDefault="00834BF9" w:rsidP="001E4EE9">
            <w:pPr>
              <w:autoSpaceDE w:val="0"/>
              <w:autoSpaceDN w:val="0"/>
              <w:adjustRightInd w:val="0"/>
              <w:spacing w:line="360" w:lineRule="auto"/>
              <w:ind w:left="284" w:hanging="284"/>
              <w:rPr>
                <w:rFonts w:ascii="Arial" w:hAnsi="Arial" w:cs="Arial"/>
                <w:sz w:val="16"/>
                <w:szCs w:val="16"/>
              </w:rPr>
            </w:pPr>
            <w:r w:rsidRPr="00E53B65">
              <w:rPr>
                <w:rFonts w:ascii="Arial" w:hAnsi="Arial" w:cs="Arial"/>
                <w:sz w:val="16"/>
                <w:szCs w:val="16"/>
              </w:rPr>
              <w:t>(   ) Fossa Séptica   (   ) Sumidouro ou poço negro   (   ) Fossa Séptica e Filtro Anaeróbico (   ) Fossa Séptica e Sumidouro (   ) Outro, especificar qual:</w:t>
            </w:r>
          </w:p>
        </w:tc>
      </w:tr>
      <w:tr w:rsidR="00834BF9" w:rsidTr="001E4EE9">
        <w:trPr>
          <w:trHeight w:val="220"/>
          <w:jc w:val="center"/>
        </w:trPr>
        <w:tc>
          <w:tcPr>
            <w:tcW w:w="9487" w:type="dxa"/>
            <w:gridSpan w:val="3"/>
            <w:tcBorders>
              <w:top w:val="single" w:sz="6" w:space="0" w:color="000000"/>
              <w:left w:val="single" w:sz="12" w:space="0" w:color="000000"/>
              <w:bottom w:val="single" w:sz="6" w:space="0" w:color="000000"/>
              <w:right w:val="single" w:sz="12" w:space="0" w:color="000000"/>
            </w:tcBorders>
            <w:shd w:val="clear" w:color="000000" w:fill="FFFFFF"/>
          </w:tcPr>
          <w:p w:rsidR="00834BF9" w:rsidRPr="00E53B65" w:rsidRDefault="00834BF9" w:rsidP="001E4EE9">
            <w:pPr>
              <w:autoSpaceDE w:val="0"/>
              <w:autoSpaceDN w:val="0"/>
              <w:adjustRightInd w:val="0"/>
              <w:spacing w:line="360" w:lineRule="auto"/>
              <w:ind w:left="284" w:hanging="284"/>
              <w:rPr>
                <w:rFonts w:ascii="Arial" w:hAnsi="Arial" w:cs="Arial"/>
                <w:sz w:val="16"/>
                <w:szCs w:val="16"/>
              </w:rPr>
            </w:pPr>
          </w:p>
          <w:p w:rsidR="00834BF9" w:rsidRPr="00E53B65" w:rsidRDefault="00834BF9" w:rsidP="001E4EE9">
            <w:pPr>
              <w:autoSpaceDE w:val="0"/>
              <w:autoSpaceDN w:val="0"/>
              <w:adjustRightInd w:val="0"/>
              <w:spacing w:line="360" w:lineRule="auto"/>
              <w:ind w:left="284" w:hanging="284"/>
              <w:rPr>
                <w:rFonts w:ascii="Arial" w:hAnsi="Arial" w:cs="Arial"/>
                <w:sz w:val="16"/>
                <w:szCs w:val="16"/>
              </w:rPr>
            </w:pPr>
          </w:p>
        </w:tc>
      </w:tr>
      <w:tr w:rsidR="00834BF9" w:rsidTr="001E4EE9">
        <w:trPr>
          <w:trHeight w:val="220"/>
          <w:jc w:val="center"/>
        </w:trPr>
        <w:tc>
          <w:tcPr>
            <w:tcW w:w="9487" w:type="dxa"/>
            <w:gridSpan w:val="3"/>
            <w:tcBorders>
              <w:top w:val="single" w:sz="6" w:space="0" w:color="000000"/>
              <w:left w:val="single" w:sz="12" w:space="0" w:color="000000"/>
              <w:bottom w:val="single" w:sz="6" w:space="0" w:color="000000"/>
              <w:right w:val="single" w:sz="12" w:space="0" w:color="000000"/>
            </w:tcBorders>
            <w:shd w:val="clear" w:color="000000" w:fill="FFFFFF"/>
          </w:tcPr>
          <w:p w:rsidR="00834BF9" w:rsidRPr="00E53B65" w:rsidRDefault="00834BF9" w:rsidP="001E4EE9">
            <w:pPr>
              <w:autoSpaceDE w:val="0"/>
              <w:autoSpaceDN w:val="0"/>
              <w:adjustRightInd w:val="0"/>
              <w:spacing w:line="360" w:lineRule="auto"/>
              <w:ind w:left="284" w:hanging="284"/>
              <w:rPr>
                <w:rFonts w:ascii="Arial" w:hAnsi="Arial" w:cs="Arial"/>
                <w:b/>
                <w:sz w:val="16"/>
                <w:szCs w:val="16"/>
              </w:rPr>
            </w:pPr>
            <w:r w:rsidRPr="00E53B65">
              <w:rPr>
                <w:rFonts w:ascii="Arial" w:hAnsi="Arial" w:cs="Arial"/>
                <w:b/>
                <w:sz w:val="16"/>
                <w:szCs w:val="16"/>
              </w:rPr>
              <w:t>Local de Lançamento:</w:t>
            </w:r>
          </w:p>
          <w:p w:rsidR="00834BF9" w:rsidRPr="00E53B65" w:rsidRDefault="00834BF9" w:rsidP="001E4EE9">
            <w:pPr>
              <w:autoSpaceDE w:val="0"/>
              <w:autoSpaceDN w:val="0"/>
              <w:adjustRightInd w:val="0"/>
              <w:spacing w:line="360" w:lineRule="auto"/>
              <w:ind w:left="284" w:hanging="284"/>
              <w:rPr>
                <w:rFonts w:ascii="Arial" w:hAnsi="Arial" w:cs="Arial"/>
                <w:sz w:val="16"/>
                <w:szCs w:val="16"/>
              </w:rPr>
            </w:pPr>
          </w:p>
          <w:p w:rsidR="00834BF9" w:rsidRPr="00E53B65" w:rsidRDefault="00834BF9" w:rsidP="001E4EE9">
            <w:pPr>
              <w:autoSpaceDE w:val="0"/>
              <w:autoSpaceDN w:val="0"/>
              <w:adjustRightInd w:val="0"/>
              <w:spacing w:line="360" w:lineRule="auto"/>
              <w:ind w:left="284" w:hanging="284"/>
              <w:rPr>
                <w:rFonts w:ascii="Arial" w:hAnsi="Arial" w:cs="Arial"/>
                <w:sz w:val="16"/>
                <w:szCs w:val="16"/>
              </w:rPr>
            </w:pPr>
            <w:r w:rsidRPr="00E53B65">
              <w:rPr>
                <w:rFonts w:ascii="Arial" w:hAnsi="Arial" w:cs="Arial"/>
                <w:sz w:val="16"/>
                <w:szCs w:val="16"/>
              </w:rPr>
              <w:t>(   ) Rede Pública Cloacal   (   )Rede pública Pluvial   (   ) Outro, especificar qual:</w:t>
            </w:r>
          </w:p>
        </w:tc>
      </w:tr>
      <w:tr w:rsidR="00834BF9" w:rsidTr="001E4EE9">
        <w:trPr>
          <w:trHeight w:val="220"/>
          <w:jc w:val="center"/>
        </w:trPr>
        <w:tc>
          <w:tcPr>
            <w:tcW w:w="9487" w:type="dxa"/>
            <w:gridSpan w:val="3"/>
            <w:tcBorders>
              <w:top w:val="single" w:sz="6" w:space="0" w:color="000000"/>
              <w:left w:val="single" w:sz="12" w:space="0" w:color="000000"/>
              <w:bottom w:val="single" w:sz="6" w:space="0" w:color="000000"/>
              <w:right w:val="single" w:sz="12" w:space="0" w:color="000000"/>
            </w:tcBorders>
            <w:shd w:val="clear" w:color="000000" w:fill="FFFFFF"/>
          </w:tcPr>
          <w:p w:rsidR="00834BF9" w:rsidRPr="00E53B65" w:rsidRDefault="00834BF9" w:rsidP="001E4EE9">
            <w:pPr>
              <w:autoSpaceDE w:val="0"/>
              <w:autoSpaceDN w:val="0"/>
              <w:adjustRightInd w:val="0"/>
              <w:spacing w:line="360" w:lineRule="auto"/>
              <w:ind w:left="284" w:hanging="284"/>
              <w:rPr>
                <w:rFonts w:ascii="Arial" w:hAnsi="Arial" w:cs="Arial"/>
                <w:sz w:val="16"/>
                <w:szCs w:val="16"/>
              </w:rPr>
            </w:pPr>
          </w:p>
        </w:tc>
      </w:tr>
    </w:tbl>
    <w:p w:rsidR="00834BF9" w:rsidRDefault="00834BF9" w:rsidP="00834BF9">
      <w:pPr>
        <w:pStyle w:val="SubItem5-Nivel2"/>
        <w:tabs>
          <w:tab w:val="clear" w:pos="360"/>
        </w:tabs>
        <w:ind w:left="0" w:firstLine="0"/>
        <w:jc w:val="left"/>
        <w:rPr>
          <w:sz w:val="20"/>
        </w:rPr>
      </w:pPr>
    </w:p>
    <w:p w:rsidR="00834BF9" w:rsidRDefault="00834BF9" w:rsidP="00834BF9">
      <w:pPr>
        <w:pStyle w:val="SubItem5-Nivel2"/>
        <w:tabs>
          <w:tab w:val="clear" w:pos="360"/>
        </w:tabs>
        <w:ind w:left="0" w:firstLine="0"/>
        <w:jc w:val="left"/>
        <w:rPr>
          <w:sz w:val="20"/>
        </w:rPr>
      </w:pPr>
      <w:r>
        <w:rPr>
          <w:sz w:val="20"/>
        </w:rPr>
        <w:t>*</w:t>
      </w:r>
      <w:r w:rsidRPr="00D1534C">
        <w:rPr>
          <w:sz w:val="20"/>
        </w:rPr>
        <w:t xml:space="preserve">Informar se possui </w:t>
      </w:r>
      <w:r w:rsidRPr="00D1534C">
        <w:rPr>
          <w:b/>
          <w:sz w:val="20"/>
        </w:rPr>
        <w:t>ca</w:t>
      </w:r>
      <w:r w:rsidRPr="00D1534C">
        <w:rPr>
          <w:sz w:val="20"/>
        </w:rPr>
        <w:t>i</w:t>
      </w:r>
      <w:r w:rsidRPr="00D1534C">
        <w:rPr>
          <w:b/>
          <w:sz w:val="20"/>
        </w:rPr>
        <w:t>xa de gordura</w:t>
      </w:r>
      <w:r w:rsidRPr="00D1534C">
        <w:rPr>
          <w:sz w:val="20"/>
        </w:rPr>
        <w:t xml:space="preserve"> (   ) Sim   (   ) Não</w:t>
      </w:r>
    </w:p>
    <w:p w:rsidR="00834BF9" w:rsidRDefault="00834BF9" w:rsidP="00834BF9">
      <w:pPr>
        <w:pStyle w:val="SubItem5-Nivel2"/>
        <w:tabs>
          <w:tab w:val="clear" w:pos="360"/>
        </w:tabs>
        <w:ind w:left="0" w:firstLine="0"/>
        <w:jc w:val="left"/>
        <w:rPr>
          <w:sz w:val="20"/>
        </w:rPr>
      </w:pPr>
    </w:p>
    <w:p w:rsidR="00834BF9" w:rsidRPr="0042286E" w:rsidRDefault="00834BF9" w:rsidP="00834BF9">
      <w:pPr>
        <w:pStyle w:val="SubItem5-Nivel2"/>
        <w:tabs>
          <w:tab w:val="clear" w:pos="360"/>
        </w:tabs>
        <w:ind w:left="0" w:firstLine="0"/>
        <w:jc w:val="left"/>
        <w:rPr>
          <w:b/>
          <w:sz w:val="20"/>
        </w:rPr>
      </w:pPr>
      <w:r w:rsidRPr="0042286E">
        <w:rPr>
          <w:b/>
          <w:sz w:val="20"/>
        </w:rPr>
        <w:t>Limpeza da caixa de gordura:</w:t>
      </w:r>
    </w:p>
    <w:p w:rsidR="00834BF9" w:rsidRDefault="00834BF9" w:rsidP="00834BF9">
      <w:pPr>
        <w:pStyle w:val="SubItem5-Nivel2"/>
        <w:tabs>
          <w:tab w:val="clear" w:pos="360"/>
        </w:tabs>
        <w:ind w:left="0" w:firstLine="0"/>
        <w:jc w:val="left"/>
        <w:rPr>
          <w:sz w:val="20"/>
        </w:rPr>
      </w:pPr>
    </w:p>
    <w:p w:rsidR="00834BF9" w:rsidRDefault="00834BF9" w:rsidP="00834BF9">
      <w:pPr>
        <w:pStyle w:val="SubItem5-Nivel2"/>
        <w:tabs>
          <w:tab w:val="clear" w:pos="360"/>
        </w:tabs>
        <w:ind w:left="0" w:firstLine="0"/>
        <w:jc w:val="left"/>
        <w:rPr>
          <w:sz w:val="20"/>
        </w:rPr>
      </w:pPr>
      <w:r>
        <w:rPr>
          <w:sz w:val="20"/>
        </w:rPr>
        <w:t>Informar o intervalo de tempo: a cada ___________ meses</w:t>
      </w:r>
    </w:p>
    <w:p w:rsidR="00834BF9" w:rsidRDefault="00834BF9" w:rsidP="00834BF9">
      <w:pPr>
        <w:pStyle w:val="SubItem5-Nivel2"/>
        <w:tabs>
          <w:tab w:val="clear" w:pos="360"/>
        </w:tabs>
        <w:ind w:left="0" w:firstLine="0"/>
        <w:jc w:val="left"/>
        <w:rPr>
          <w:sz w:val="20"/>
        </w:rPr>
      </w:pPr>
      <w:r>
        <w:rPr>
          <w:sz w:val="20"/>
        </w:rPr>
        <w:t>Destino da gordura: _________________________</w:t>
      </w:r>
    </w:p>
    <w:p w:rsidR="00834BF9" w:rsidRDefault="00834BF9" w:rsidP="00834BF9">
      <w:pPr>
        <w:pStyle w:val="SubItem5-Nivel2"/>
        <w:tabs>
          <w:tab w:val="clear" w:pos="360"/>
        </w:tabs>
        <w:ind w:left="0" w:firstLine="0"/>
        <w:jc w:val="left"/>
        <w:rPr>
          <w:sz w:val="20"/>
          <w:u w:val="single"/>
        </w:rPr>
      </w:pPr>
    </w:p>
    <w:p w:rsidR="00C6028F" w:rsidRPr="00C6028F" w:rsidRDefault="00C6028F" w:rsidP="00834BF9">
      <w:pPr>
        <w:pStyle w:val="SubItem5-Nivel2"/>
        <w:tabs>
          <w:tab w:val="clear" w:pos="360"/>
        </w:tabs>
        <w:ind w:left="0" w:firstLine="0"/>
        <w:jc w:val="left"/>
        <w:rPr>
          <w:b/>
          <w:sz w:val="20"/>
        </w:rPr>
      </w:pPr>
      <w:r w:rsidRPr="00C6028F">
        <w:rPr>
          <w:b/>
          <w:sz w:val="20"/>
        </w:rPr>
        <w:t>7. INFORMAÇÕES SOBRE RESÍDUOS SÓLIDOS</w:t>
      </w:r>
    </w:p>
    <w:p w:rsidR="00C6028F" w:rsidRPr="00C6028F" w:rsidRDefault="00C6028F" w:rsidP="00834BF9">
      <w:pPr>
        <w:pStyle w:val="SubItem5-Nivel2"/>
        <w:tabs>
          <w:tab w:val="clear" w:pos="360"/>
        </w:tabs>
        <w:ind w:left="0" w:firstLine="0"/>
        <w:jc w:val="left"/>
        <w:rPr>
          <w:sz w:val="20"/>
        </w:rPr>
      </w:pPr>
    </w:p>
    <w:p w:rsidR="00C6028F" w:rsidRDefault="00C6028F" w:rsidP="00834BF9">
      <w:pPr>
        <w:pStyle w:val="SubItem5-Nivel2"/>
        <w:tabs>
          <w:tab w:val="clear" w:pos="360"/>
        </w:tabs>
        <w:ind w:left="0" w:firstLine="0"/>
        <w:jc w:val="left"/>
        <w:rPr>
          <w:sz w:val="20"/>
        </w:rPr>
      </w:pPr>
      <w:r w:rsidRPr="00C6028F">
        <w:rPr>
          <w:sz w:val="20"/>
        </w:rPr>
        <w:t xml:space="preserve">7.1. </w:t>
      </w:r>
      <w:r>
        <w:rPr>
          <w:sz w:val="20"/>
        </w:rPr>
        <w:t>A atividade gera resíduo sólido industrial? (   ) Sim    (   ) Não</w:t>
      </w:r>
    </w:p>
    <w:p w:rsidR="00671245" w:rsidRDefault="00671245" w:rsidP="00834BF9">
      <w:pPr>
        <w:pStyle w:val="SubItem5-Nivel2"/>
        <w:tabs>
          <w:tab w:val="clear" w:pos="360"/>
        </w:tabs>
        <w:ind w:left="0" w:firstLine="0"/>
        <w:jc w:val="left"/>
        <w:rPr>
          <w:sz w:val="20"/>
        </w:rPr>
      </w:pPr>
    </w:p>
    <w:p w:rsidR="00C6028F" w:rsidRDefault="00C6028F" w:rsidP="00834BF9">
      <w:pPr>
        <w:pStyle w:val="SubItem5-Nivel2"/>
        <w:tabs>
          <w:tab w:val="clear" w:pos="360"/>
        </w:tabs>
        <w:ind w:left="0" w:firstLine="0"/>
        <w:jc w:val="left"/>
        <w:rPr>
          <w:sz w:val="20"/>
        </w:rPr>
      </w:pPr>
      <w:r>
        <w:rPr>
          <w:sz w:val="20"/>
        </w:rPr>
        <w:t>7.2. No caso de implantação de um novo empreendimento (LP ou LI), a atividade irá gerar resíduos sólidos industriais? (   ) Sim    (   ) Não</w:t>
      </w:r>
    </w:p>
    <w:p w:rsidR="00671245" w:rsidRPr="00C6028F" w:rsidRDefault="00671245" w:rsidP="00834BF9">
      <w:pPr>
        <w:pStyle w:val="SubItem5-Nivel2"/>
        <w:tabs>
          <w:tab w:val="clear" w:pos="360"/>
        </w:tabs>
        <w:ind w:left="0" w:firstLine="0"/>
        <w:jc w:val="left"/>
        <w:rPr>
          <w:sz w:val="20"/>
        </w:rPr>
      </w:pPr>
    </w:p>
    <w:p w:rsidR="00C6028F" w:rsidRPr="00C6028F" w:rsidRDefault="00C6028F" w:rsidP="00834BF9">
      <w:pPr>
        <w:pStyle w:val="SubItem5-Nivel2"/>
        <w:tabs>
          <w:tab w:val="clear" w:pos="360"/>
        </w:tabs>
        <w:ind w:left="0" w:firstLine="0"/>
        <w:jc w:val="left"/>
        <w:rPr>
          <w:sz w:val="20"/>
        </w:rPr>
      </w:pPr>
      <w:r>
        <w:rPr>
          <w:sz w:val="20"/>
        </w:rPr>
        <w:t>7.</w:t>
      </w:r>
      <w:r w:rsidR="00671245">
        <w:rPr>
          <w:sz w:val="20"/>
        </w:rPr>
        <w:t>3</w:t>
      </w:r>
      <w:r>
        <w:rPr>
          <w:sz w:val="20"/>
        </w:rPr>
        <w:t>. Impurezas, casquinhas, películas gerado na(s) peneira(s), qual o período de geração</w:t>
      </w:r>
      <w:r w:rsidR="00671245">
        <w:rPr>
          <w:sz w:val="20"/>
        </w:rPr>
        <w:t>: _________ meses e quantidade gerada: __________t/mês</w:t>
      </w:r>
    </w:p>
    <w:p w:rsidR="00C6028F" w:rsidRDefault="00C6028F" w:rsidP="00834BF9">
      <w:pPr>
        <w:pStyle w:val="SubItem5-Nivel2"/>
        <w:tabs>
          <w:tab w:val="clear" w:pos="360"/>
        </w:tabs>
        <w:ind w:left="0" w:firstLine="0"/>
        <w:jc w:val="left"/>
        <w:rPr>
          <w:sz w:val="20"/>
        </w:rPr>
      </w:pPr>
    </w:p>
    <w:p w:rsidR="00671245" w:rsidRPr="00671245" w:rsidRDefault="00671245" w:rsidP="00834BF9">
      <w:pPr>
        <w:pStyle w:val="SubItem5-Nivel2"/>
        <w:tabs>
          <w:tab w:val="clear" w:pos="360"/>
        </w:tabs>
        <w:ind w:left="0" w:firstLine="0"/>
        <w:jc w:val="left"/>
        <w:rPr>
          <w:b/>
          <w:sz w:val="20"/>
        </w:rPr>
      </w:pPr>
      <w:r w:rsidRPr="00671245">
        <w:rPr>
          <w:b/>
          <w:sz w:val="20"/>
        </w:rPr>
        <w:t>7.3.1. Local e tipo de armazenamento:</w:t>
      </w:r>
    </w:p>
    <w:p w:rsidR="00C6028F" w:rsidRPr="00C6028F" w:rsidRDefault="00C6028F" w:rsidP="00834BF9">
      <w:pPr>
        <w:pStyle w:val="SubItem5-Nivel2"/>
        <w:tabs>
          <w:tab w:val="clear" w:pos="360"/>
        </w:tabs>
        <w:ind w:left="0" w:firstLine="0"/>
        <w:jc w:val="left"/>
        <w:rPr>
          <w:sz w:val="20"/>
        </w:rPr>
      </w:pPr>
    </w:p>
    <w:p w:rsidR="00671245" w:rsidRPr="00237678" w:rsidRDefault="00D4259C" w:rsidP="00671245">
      <w:pPr>
        <w:autoSpaceDE w:val="0"/>
        <w:autoSpaceDN w:val="0"/>
        <w:adjustRightInd w:val="0"/>
        <w:ind w:left="1440" w:right="-285"/>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750400" behindDoc="0" locked="0" layoutInCell="1" allowOverlap="1">
                <wp:simplePos x="0" y="0"/>
                <wp:positionH relativeFrom="column">
                  <wp:posOffset>725805</wp:posOffset>
                </wp:positionH>
                <wp:positionV relativeFrom="paragraph">
                  <wp:posOffset>53975</wp:posOffset>
                </wp:positionV>
                <wp:extent cx="114300" cy="142875"/>
                <wp:effectExtent l="0" t="0" r="0" b="9525"/>
                <wp:wrapNone/>
                <wp:docPr id="9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6712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57.15pt;margin-top:4.25pt;width:9pt;height:11.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">
                <v:textbox>
                  <w:txbxContent>
                    <w:p w:rsidR="007C5F76" w:rsidRDefault="007C5F76" w:rsidP="00671245"/>
                  </w:txbxContent>
                </v:textbox>
              </v:shape>
            </w:pict>
          </mc:Fallback>
        </mc:AlternateContent>
      </w:r>
    </w:p>
    <w:p w:rsidR="00671245" w:rsidRDefault="00671245" w:rsidP="00671245">
      <w:pPr>
        <w:autoSpaceDE w:val="0"/>
        <w:autoSpaceDN w:val="0"/>
        <w:adjustRightInd w:val="0"/>
        <w:ind w:left="1440" w:right="-285"/>
        <w:jc w:val="both"/>
        <w:rPr>
          <w:rFonts w:ascii="Arial" w:hAnsi="Arial" w:cs="Arial"/>
          <w:sz w:val="16"/>
          <w:szCs w:val="16"/>
        </w:rPr>
      </w:pPr>
      <w:r>
        <w:rPr>
          <w:rFonts w:ascii="Arial" w:hAnsi="Arial" w:cs="Arial"/>
          <w:sz w:val="16"/>
          <w:szCs w:val="16"/>
        </w:rPr>
        <w:t>Estocadas a céu aberto na área do empreendimento</w:t>
      </w:r>
    </w:p>
    <w:p w:rsidR="00671245" w:rsidRPr="00237678" w:rsidRDefault="00D4259C" w:rsidP="00671245">
      <w:pPr>
        <w:autoSpaceDE w:val="0"/>
        <w:autoSpaceDN w:val="0"/>
        <w:adjustRightInd w:val="0"/>
        <w:ind w:left="1440" w:right="-285"/>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751424" behindDoc="0" locked="0" layoutInCell="1" allowOverlap="1">
                <wp:simplePos x="0" y="0"/>
                <wp:positionH relativeFrom="column">
                  <wp:posOffset>725805</wp:posOffset>
                </wp:positionH>
                <wp:positionV relativeFrom="paragraph">
                  <wp:posOffset>58420</wp:posOffset>
                </wp:positionV>
                <wp:extent cx="114300" cy="142875"/>
                <wp:effectExtent l="0" t="0" r="0" b="9525"/>
                <wp:wrapNone/>
                <wp:docPr id="9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6712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57.15pt;margin-top:4.6pt;width:9pt;height:1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">
                <v:textbox>
                  <w:txbxContent>
                    <w:p w:rsidR="007C5F76" w:rsidRDefault="007C5F76" w:rsidP="00671245"/>
                  </w:txbxContent>
                </v:textbox>
              </v:shape>
            </w:pict>
          </mc:Fallback>
        </mc:AlternateContent>
      </w:r>
    </w:p>
    <w:p w:rsidR="00671245" w:rsidRDefault="00671245" w:rsidP="00671245">
      <w:pPr>
        <w:autoSpaceDE w:val="0"/>
        <w:autoSpaceDN w:val="0"/>
        <w:adjustRightInd w:val="0"/>
        <w:ind w:left="1440" w:right="-285"/>
        <w:jc w:val="both"/>
        <w:rPr>
          <w:rFonts w:ascii="Arial" w:hAnsi="Arial" w:cs="Arial"/>
          <w:sz w:val="16"/>
          <w:szCs w:val="16"/>
        </w:rPr>
      </w:pPr>
      <w:r>
        <w:rPr>
          <w:rFonts w:ascii="Arial" w:hAnsi="Arial" w:cs="Arial"/>
          <w:sz w:val="16"/>
          <w:szCs w:val="16"/>
        </w:rPr>
        <w:t>Armazenadas a granel em área coberta</w:t>
      </w:r>
    </w:p>
    <w:p w:rsidR="00671245" w:rsidRDefault="00671245" w:rsidP="00671245">
      <w:pPr>
        <w:autoSpaceDE w:val="0"/>
        <w:autoSpaceDN w:val="0"/>
        <w:adjustRightInd w:val="0"/>
        <w:ind w:left="1440" w:right="-285"/>
        <w:jc w:val="both"/>
        <w:rPr>
          <w:rFonts w:ascii="Arial" w:hAnsi="Arial" w:cs="Arial"/>
          <w:sz w:val="16"/>
          <w:szCs w:val="16"/>
        </w:rPr>
      </w:pPr>
    </w:p>
    <w:p w:rsidR="00671245" w:rsidRDefault="00D4259C" w:rsidP="00671245">
      <w:pPr>
        <w:autoSpaceDE w:val="0"/>
        <w:autoSpaceDN w:val="0"/>
        <w:adjustRightInd w:val="0"/>
        <w:ind w:left="1440" w:right="-285"/>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752448" behindDoc="0" locked="0" layoutInCell="1" allowOverlap="1">
                <wp:simplePos x="0" y="0"/>
                <wp:positionH relativeFrom="column">
                  <wp:posOffset>725805</wp:posOffset>
                </wp:positionH>
                <wp:positionV relativeFrom="paragraph">
                  <wp:posOffset>3175</wp:posOffset>
                </wp:positionV>
                <wp:extent cx="114300" cy="142875"/>
                <wp:effectExtent l="0" t="0" r="0" b="9525"/>
                <wp:wrapNone/>
                <wp:docPr id="9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6712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57.15pt;margin-top:.25pt;width:9pt;height:1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">
                <v:textbox>
                  <w:txbxContent>
                    <w:p w:rsidR="007C5F76" w:rsidRDefault="007C5F76" w:rsidP="00671245"/>
                  </w:txbxContent>
                </v:textbox>
              </v:shape>
            </w:pict>
          </mc:Fallback>
        </mc:AlternateContent>
      </w:r>
      <w:r w:rsidR="00671245">
        <w:rPr>
          <w:rFonts w:ascii="Arial" w:hAnsi="Arial" w:cs="Arial"/>
          <w:sz w:val="16"/>
          <w:szCs w:val="16"/>
        </w:rPr>
        <w:t>Armazenadas no depósito de impurezas</w:t>
      </w:r>
    </w:p>
    <w:p w:rsidR="00671245" w:rsidRDefault="00671245" w:rsidP="00671245">
      <w:pPr>
        <w:autoSpaceDE w:val="0"/>
        <w:autoSpaceDN w:val="0"/>
        <w:adjustRightInd w:val="0"/>
        <w:ind w:left="1440" w:right="-285"/>
        <w:jc w:val="both"/>
        <w:rPr>
          <w:rFonts w:ascii="Arial" w:hAnsi="Arial" w:cs="Arial"/>
          <w:sz w:val="16"/>
          <w:szCs w:val="16"/>
        </w:rPr>
      </w:pPr>
    </w:p>
    <w:p w:rsidR="00671245" w:rsidRDefault="00D4259C" w:rsidP="00671245">
      <w:pPr>
        <w:autoSpaceDE w:val="0"/>
        <w:autoSpaceDN w:val="0"/>
        <w:adjustRightInd w:val="0"/>
        <w:ind w:left="1440" w:right="-285"/>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753472" behindDoc="0" locked="0" layoutInCell="1" allowOverlap="1">
                <wp:simplePos x="0" y="0"/>
                <wp:positionH relativeFrom="column">
                  <wp:posOffset>725805</wp:posOffset>
                </wp:positionH>
                <wp:positionV relativeFrom="paragraph">
                  <wp:posOffset>53975</wp:posOffset>
                </wp:positionV>
                <wp:extent cx="114300" cy="142875"/>
                <wp:effectExtent l="0" t="0" r="0" b="9525"/>
                <wp:wrapNone/>
                <wp:docPr id="9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6712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57.15pt;margin-top:4.25pt;width:9pt;height:1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">
                <v:textbox>
                  <w:txbxContent>
                    <w:p w:rsidR="007C5F76" w:rsidRDefault="007C5F76" w:rsidP="00671245"/>
                  </w:txbxContent>
                </v:textbox>
              </v:shape>
            </w:pict>
          </mc:Fallback>
        </mc:AlternateContent>
      </w:r>
      <w:r w:rsidR="00671245">
        <w:rPr>
          <w:rFonts w:ascii="Arial" w:hAnsi="Arial" w:cs="Arial"/>
          <w:sz w:val="16"/>
          <w:szCs w:val="16"/>
        </w:rPr>
        <w:t>Armazenadas no depósito de cascas</w:t>
      </w:r>
    </w:p>
    <w:p w:rsidR="00C6028F" w:rsidRDefault="00C6028F" w:rsidP="00834BF9">
      <w:pPr>
        <w:pStyle w:val="SubItem5-Nivel2"/>
        <w:tabs>
          <w:tab w:val="clear" w:pos="360"/>
        </w:tabs>
        <w:ind w:left="0" w:firstLine="0"/>
        <w:jc w:val="left"/>
        <w:rPr>
          <w:sz w:val="20"/>
          <w:u w:val="single"/>
        </w:rPr>
      </w:pPr>
    </w:p>
    <w:p w:rsidR="00671245" w:rsidRDefault="00D4259C" w:rsidP="00671245">
      <w:pPr>
        <w:autoSpaceDE w:val="0"/>
        <w:autoSpaceDN w:val="0"/>
        <w:adjustRightInd w:val="0"/>
        <w:ind w:left="1440" w:right="-285"/>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755520" behindDoc="0" locked="0" layoutInCell="1" allowOverlap="1">
                <wp:simplePos x="0" y="0"/>
                <wp:positionH relativeFrom="column">
                  <wp:posOffset>725805</wp:posOffset>
                </wp:positionH>
                <wp:positionV relativeFrom="paragraph">
                  <wp:posOffset>3175</wp:posOffset>
                </wp:positionV>
                <wp:extent cx="114300" cy="142875"/>
                <wp:effectExtent l="0" t="0" r="0" b="9525"/>
                <wp:wrapNone/>
                <wp:docPr id="9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6712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57.15pt;margin-top:.25pt;width:9pt;height:1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">
                <v:textbox>
                  <w:txbxContent>
                    <w:p w:rsidR="007C5F76" w:rsidRDefault="007C5F76" w:rsidP="00671245"/>
                  </w:txbxContent>
                </v:textbox>
              </v:shape>
            </w:pict>
          </mc:Fallback>
        </mc:AlternateContent>
      </w:r>
      <w:r w:rsidR="00671245">
        <w:rPr>
          <w:rFonts w:ascii="Arial" w:hAnsi="Arial" w:cs="Arial"/>
          <w:sz w:val="16"/>
          <w:szCs w:val="16"/>
        </w:rPr>
        <w:t>Coletadas em sacos pela parte inferior do ciclone e armazenado em área coberta</w:t>
      </w:r>
    </w:p>
    <w:p w:rsidR="00671245" w:rsidRDefault="00671245" w:rsidP="00671245">
      <w:pPr>
        <w:autoSpaceDE w:val="0"/>
        <w:autoSpaceDN w:val="0"/>
        <w:adjustRightInd w:val="0"/>
        <w:ind w:left="1440" w:right="-285"/>
        <w:jc w:val="both"/>
        <w:rPr>
          <w:rFonts w:ascii="Arial" w:hAnsi="Arial" w:cs="Arial"/>
          <w:sz w:val="16"/>
          <w:szCs w:val="16"/>
        </w:rPr>
      </w:pPr>
    </w:p>
    <w:p w:rsidR="00671245" w:rsidRDefault="00D4259C" w:rsidP="00671245">
      <w:pPr>
        <w:autoSpaceDE w:val="0"/>
        <w:autoSpaceDN w:val="0"/>
        <w:adjustRightInd w:val="0"/>
        <w:ind w:left="1440" w:right="-285"/>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756544" behindDoc="0" locked="0" layoutInCell="1" allowOverlap="1">
                <wp:simplePos x="0" y="0"/>
                <wp:positionH relativeFrom="column">
                  <wp:posOffset>725805</wp:posOffset>
                </wp:positionH>
                <wp:positionV relativeFrom="paragraph">
                  <wp:posOffset>53975</wp:posOffset>
                </wp:positionV>
                <wp:extent cx="114300" cy="142875"/>
                <wp:effectExtent l="0" t="0" r="0" b="9525"/>
                <wp:wrapNone/>
                <wp:docPr id="10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6712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57.15pt;margin-top:4.25pt;width:9pt;height:1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">
                <v:textbox>
                  <w:txbxContent>
                    <w:p w:rsidR="007C5F76" w:rsidRDefault="007C5F76" w:rsidP="00671245"/>
                  </w:txbxContent>
                </v:textbox>
              </v:shape>
            </w:pict>
          </mc:Fallback>
        </mc:AlternateContent>
      </w:r>
      <w:r w:rsidR="00671245">
        <w:rPr>
          <w:rFonts w:ascii="Arial" w:hAnsi="Arial" w:cs="Arial"/>
          <w:sz w:val="16"/>
          <w:szCs w:val="16"/>
        </w:rPr>
        <w:t>Coletadas em sacos pela parte inferior do conjunto de filtro de mangas e armazenado em área coberta</w:t>
      </w:r>
    </w:p>
    <w:p w:rsidR="00671245" w:rsidRDefault="00671245" w:rsidP="00671245">
      <w:pPr>
        <w:pStyle w:val="SubItem5-Nivel2"/>
        <w:tabs>
          <w:tab w:val="clear" w:pos="360"/>
        </w:tabs>
        <w:ind w:left="0" w:firstLine="0"/>
        <w:jc w:val="left"/>
        <w:rPr>
          <w:sz w:val="20"/>
          <w:u w:val="single"/>
        </w:rPr>
      </w:pPr>
    </w:p>
    <w:p w:rsidR="00671245" w:rsidRDefault="00671245" w:rsidP="00834BF9">
      <w:pPr>
        <w:pStyle w:val="SubItem5-Nivel2"/>
        <w:tabs>
          <w:tab w:val="clear" w:pos="360"/>
        </w:tabs>
        <w:ind w:left="0" w:firstLine="0"/>
        <w:jc w:val="left"/>
        <w:rPr>
          <w:sz w:val="20"/>
          <w:u w:val="single"/>
        </w:rPr>
      </w:pPr>
    </w:p>
    <w:p w:rsidR="00671245" w:rsidRPr="00671245" w:rsidRDefault="00671245" w:rsidP="00834BF9">
      <w:pPr>
        <w:pStyle w:val="SubItem5-Nivel2"/>
        <w:tabs>
          <w:tab w:val="clear" w:pos="360"/>
        </w:tabs>
        <w:ind w:left="0" w:firstLine="0"/>
        <w:jc w:val="left"/>
        <w:rPr>
          <w:b/>
          <w:sz w:val="20"/>
        </w:rPr>
      </w:pPr>
      <w:r w:rsidRPr="00671245">
        <w:rPr>
          <w:b/>
          <w:sz w:val="20"/>
        </w:rPr>
        <w:t>7.3.2. Destinação final das impurezas:</w:t>
      </w:r>
    </w:p>
    <w:p w:rsidR="00671245" w:rsidRPr="00237678" w:rsidRDefault="00671245" w:rsidP="00671245">
      <w:pPr>
        <w:autoSpaceDE w:val="0"/>
        <w:autoSpaceDN w:val="0"/>
        <w:adjustRightInd w:val="0"/>
        <w:ind w:right="-285"/>
        <w:jc w:val="both"/>
        <w:rPr>
          <w:rFonts w:ascii="Arial" w:hAnsi="Arial" w:cs="Arial"/>
          <w:sz w:val="16"/>
          <w:szCs w:val="16"/>
        </w:rPr>
      </w:pPr>
    </w:p>
    <w:p w:rsidR="00671245" w:rsidRPr="00237678" w:rsidRDefault="00D4259C" w:rsidP="00671245">
      <w:pPr>
        <w:autoSpaceDE w:val="0"/>
        <w:autoSpaceDN w:val="0"/>
        <w:adjustRightInd w:val="0"/>
        <w:ind w:left="1440" w:right="-285"/>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758592" behindDoc="0" locked="0" layoutInCell="1" allowOverlap="1">
                <wp:simplePos x="0" y="0"/>
                <wp:positionH relativeFrom="column">
                  <wp:posOffset>725805</wp:posOffset>
                </wp:positionH>
                <wp:positionV relativeFrom="paragraph">
                  <wp:posOffset>58420</wp:posOffset>
                </wp:positionV>
                <wp:extent cx="114300" cy="142875"/>
                <wp:effectExtent l="0" t="0" r="0" b="9525"/>
                <wp:wrapNone/>
                <wp:docPr id="10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6712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57.15pt;margin-top:4.6pt;width:9pt;height:1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">
                <v:textbox>
                  <w:txbxContent>
                    <w:p w:rsidR="007C5F76" w:rsidRDefault="007C5F76" w:rsidP="00671245"/>
                  </w:txbxContent>
                </v:textbox>
              </v:shape>
            </w:pict>
          </mc:Fallback>
        </mc:AlternateContent>
      </w:r>
    </w:p>
    <w:p w:rsidR="00671245" w:rsidRDefault="00671245" w:rsidP="00671245">
      <w:pPr>
        <w:autoSpaceDE w:val="0"/>
        <w:autoSpaceDN w:val="0"/>
        <w:adjustRightInd w:val="0"/>
        <w:ind w:left="1440" w:right="-285"/>
        <w:jc w:val="both"/>
        <w:rPr>
          <w:rFonts w:ascii="Arial" w:hAnsi="Arial" w:cs="Arial"/>
          <w:sz w:val="16"/>
          <w:szCs w:val="16"/>
        </w:rPr>
      </w:pPr>
      <w:r>
        <w:rPr>
          <w:rFonts w:ascii="Arial" w:hAnsi="Arial" w:cs="Arial"/>
          <w:sz w:val="16"/>
          <w:szCs w:val="16"/>
        </w:rPr>
        <w:t>Remoção para área rural própria</w:t>
      </w:r>
    </w:p>
    <w:p w:rsidR="00671245" w:rsidRDefault="00671245" w:rsidP="00671245">
      <w:pPr>
        <w:autoSpaceDE w:val="0"/>
        <w:autoSpaceDN w:val="0"/>
        <w:adjustRightInd w:val="0"/>
        <w:ind w:left="1440" w:right="-285"/>
        <w:jc w:val="both"/>
        <w:rPr>
          <w:rFonts w:ascii="Arial" w:hAnsi="Arial" w:cs="Arial"/>
          <w:sz w:val="16"/>
          <w:szCs w:val="16"/>
        </w:rPr>
      </w:pPr>
    </w:p>
    <w:p w:rsidR="00671245" w:rsidRDefault="00D4259C" w:rsidP="00671245">
      <w:pPr>
        <w:autoSpaceDE w:val="0"/>
        <w:autoSpaceDN w:val="0"/>
        <w:adjustRightInd w:val="0"/>
        <w:ind w:left="1440" w:right="-285"/>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759616" behindDoc="0" locked="0" layoutInCell="1" allowOverlap="1">
                <wp:simplePos x="0" y="0"/>
                <wp:positionH relativeFrom="column">
                  <wp:posOffset>725805</wp:posOffset>
                </wp:positionH>
                <wp:positionV relativeFrom="paragraph">
                  <wp:posOffset>3175</wp:posOffset>
                </wp:positionV>
                <wp:extent cx="114300" cy="142875"/>
                <wp:effectExtent l="0" t="0" r="0" b="9525"/>
                <wp:wrapNone/>
                <wp:docPr id="10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6712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57.15pt;margin-top:.25pt;width:9pt;height:1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">
                <v:textbox>
                  <w:txbxContent>
                    <w:p w:rsidR="007C5F76" w:rsidRDefault="007C5F76" w:rsidP="00671245"/>
                  </w:txbxContent>
                </v:textbox>
              </v:shape>
            </w:pict>
          </mc:Fallback>
        </mc:AlternateContent>
      </w:r>
      <w:r w:rsidR="009C3B6F">
        <w:rPr>
          <w:rFonts w:ascii="Arial" w:hAnsi="Arial" w:cs="Arial"/>
          <w:sz w:val="16"/>
          <w:szCs w:val="16"/>
        </w:rPr>
        <w:t>Remoção para área rural de terceiros</w:t>
      </w:r>
    </w:p>
    <w:p w:rsidR="00671245" w:rsidRDefault="00671245" w:rsidP="00671245">
      <w:pPr>
        <w:autoSpaceDE w:val="0"/>
        <w:autoSpaceDN w:val="0"/>
        <w:adjustRightInd w:val="0"/>
        <w:ind w:left="1440" w:right="-285"/>
        <w:jc w:val="both"/>
        <w:rPr>
          <w:rFonts w:ascii="Arial" w:hAnsi="Arial" w:cs="Arial"/>
          <w:sz w:val="16"/>
          <w:szCs w:val="16"/>
        </w:rPr>
      </w:pPr>
    </w:p>
    <w:p w:rsidR="00671245" w:rsidRDefault="00D4259C" w:rsidP="00671245">
      <w:pPr>
        <w:autoSpaceDE w:val="0"/>
        <w:autoSpaceDN w:val="0"/>
        <w:adjustRightInd w:val="0"/>
        <w:ind w:left="1440" w:right="-285"/>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760640" behindDoc="0" locked="0" layoutInCell="1" allowOverlap="1">
                <wp:simplePos x="0" y="0"/>
                <wp:positionH relativeFrom="column">
                  <wp:posOffset>725805</wp:posOffset>
                </wp:positionH>
                <wp:positionV relativeFrom="paragraph">
                  <wp:posOffset>53975</wp:posOffset>
                </wp:positionV>
                <wp:extent cx="114300" cy="142875"/>
                <wp:effectExtent l="0" t="0" r="0" b="9525"/>
                <wp:wrapNone/>
                <wp:docPr id="10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6712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57.15pt;margin-top:4.25pt;width:9pt;height:1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">
                <v:textbox>
                  <w:txbxContent>
                    <w:p w:rsidR="007C5F76" w:rsidRDefault="007C5F76" w:rsidP="00671245"/>
                  </w:txbxContent>
                </v:textbox>
              </v:shape>
            </w:pict>
          </mc:Fallback>
        </mc:AlternateContent>
      </w:r>
      <w:r w:rsidR="009C3B6F">
        <w:rPr>
          <w:rFonts w:ascii="Arial" w:hAnsi="Arial" w:cs="Arial"/>
          <w:sz w:val="16"/>
          <w:szCs w:val="16"/>
        </w:rPr>
        <w:t>Venda a terceiros</w:t>
      </w:r>
    </w:p>
    <w:p w:rsidR="00671245" w:rsidRDefault="00671245" w:rsidP="00671245">
      <w:pPr>
        <w:pStyle w:val="SubItem5-Nivel2"/>
        <w:tabs>
          <w:tab w:val="clear" w:pos="360"/>
        </w:tabs>
        <w:ind w:left="0" w:firstLine="0"/>
        <w:jc w:val="left"/>
        <w:rPr>
          <w:sz w:val="20"/>
          <w:u w:val="single"/>
        </w:rPr>
      </w:pPr>
    </w:p>
    <w:p w:rsidR="00671245" w:rsidRDefault="00D4259C" w:rsidP="00671245">
      <w:pPr>
        <w:autoSpaceDE w:val="0"/>
        <w:autoSpaceDN w:val="0"/>
        <w:adjustRightInd w:val="0"/>
        <w:ind w:left="1440" w:right="-285"/>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761664" behindDoc="0" locked="0" layoutInCell="1" allowOverlap="1">
                <wp:simplePos x="0" y="0"/>
                <wp:positionH relativeFrom="column">
                  <wp:posOffset>725805</wp:posOffset>
                </wp:positionH>
                <wp:positionV relativeFrom="paragraph">
                  <wp:posOffset>3175</wp:posOffset>
                </wp:positionV>
                <wp:extent cx="114300" cy="142875"/>
                <wp:effectExtent l="0" t="0" r="0" b="9525"/>
                <wp:wrapNone/>
                <wp:docPr id="10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6712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57.15pt;margin-top:.25pt;width:9pt;height:1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">
                <v:textbox>
                  <w:txbxContent>
                    <w:p w:rsidR="007C5F76" w:rsidRDefault="007C5F76" w:rsidP="00671245"/>
                  </w:txbxContent>
                </v:textbox>
              </v:shape>
            </w:pict>
          </mc:Fallback>
        </mc:AlternateContent>
      </w:r>
      <w:r w:rsidR="009C3B6F">
        <w:rPr>
          <w:rFonts w:ascii="Arial" w:hAnsi="Arial" w:cs="Arial"/>
          <w:sz w:val="16"/>
          <w:szCs w:val="16"/>
        </w:rPr>
        <w:t>Remoção para área rural de associados, produtor</w:t>
      </w:r>
    </w:p>
    <w:p w:rsidR="00671245" w:rsidRDefault="00671245" w:rsidP="00671245">
      <w:pPr>
        <w:pStyle w:val="SubItem5-Nivel2"/>
        <w:tabs>
          <w:tab w:val="clear" w:pos="360"/>
        </w:tabs>
        <w:ind w:left="0" w:firstLine="0"/>
        <w:jc w:val="left"/>
        <w:rPr>
          <w:sz w:val="20"/>
          <w:u w:val="single"/>
        </w:rPr>
      </w:pPr>
    </w:p>
    <w:p w:rsidR="00671245" w:rsidRPr="009C3B6F" w:rsidRDefault="009C3B6F" w:rsidP="00834BF9">
      <w:pPr>
        <w:pStyle w:val="SubItem5-Nivel2"/>
        <w:tabs>
          <w:tab w:val="clear" w:pos="360"/>
        </w:tabs>
        <w:ind w:left="0" w:firstLine="0"/>
        <w:jc w:val="left"/>
        <w:rPr>
          <w:b/>
          <w:sz w:val="20"/>
        </w:rPr>
      </w:pPr>
      <w:r w:rsidRPr="009C3B6F">
        <w:rPr>
          <w:b/>
          <w:sz w:val="20"/>
        </w:rPr>
        <w:t>7.4. Outros resíduos gerados? (   ) Sim    (   ) Não</w:t>
      </w:r>
    </w:p>
    <w:p w:rsidR="00671245" w:rsidRPr="009C3B6F" w:rsidRDefault="009C3B6F" w:rsidP="00834BF9">
      <w:pPr>
        <w:pStyle w:val="SubItem5-Nivel2"/>
        <w:tabs>
          <w:tab w:val="clear" w:pos="360"/>
        </w:tabs>
        <w:ind w:left="0" w:firstLine="0"/>
        <w:jc w:val="left"/>
        <w:rPr>
          <w:sz w:val="20"/>
        </w:rPr>
      </w:pPr>
      <w:r w:rsidRPr="009C3B6F">
        <w:rPr>
          <w:sz w:val="20"/>
        </w:rPr>
        <w:t>Especificar: ___________________</w:t>
      </w:r>
    </w:p>
    <w:p w:rsidR="00671245" w:rsidRDefault="009C3B6F" w:rsidP="00834BF9">
      <w:pPr>
        <w:pStyle w:val="SubItem5-Nivel2"/>
        <w:tabs>
          <w:tab w:val="clear" w:pos="360"/>
        </w:tabs>
        <w:ind w:left="0" w:firstLine="0"/>
        <w:jc w:val="left"/>
        <w:rPr>
          <w:sz w:val="20"/>
        </w:rPr>
      </w:pPr>
      <w:r>
        <w:rPr>
          <w:sz w:val="20"/>
        </w:rPr>
        <w:t>Quantidade gerada: ____________kg/mês</w:t>
      </w:r>
    </w:p>
    <w:p w:rsidR="009C3B6F" w:rsidRDefault="009C3B6F" w:rsidP="00834BF9">
      <w:pPr>
        <w:pStyle w:val="SubItem5-Nivel2"/>
        <w:tabs>
          <w:tab w:val="clear" w:pos="360"/>
        </w:tabs>
        <w:ind w:left="0" w:firstLine="0"/>
        <w:jc w:val="left"/>
        <w:rPr>
          <w:sz w:val="20"/>
        </w:rPr>
      </w:pPr>
      <w:r>
        <w:rPr>
          <w:sz w:val="20"/>
        </w:rPr>
        <w:t>Local e tipo de armazenamento: ____________</w:t>
      </w:r>
    </w:p>
    <w:p w:rsidR="009C3B6F" w:rsidRPr="009C3B6F" w:rsidRDefault="009C3B6F" w:rsidP="00834BF9">
      <w:pPr>
        <w:pStyle w:val="SubItem5-Nivel2"/>
        <w:tabs>
          <w:tab w:val="clear" w:pos="360"/>
        </w:tabs>
        <w:ind w:left="0" w:firstLine="0"/>
        <w:jc w:val="left"/>
        <w:rPr>
          <w:sz w:val="20"/>
        </w:rPr>
      </w:pPr>
      <w:r>
        <w:rPr>
          <w:sz w:val="20"/>
        </w:rPr>
        <w:t>Destinação final: ________________</w:t>
      </w:r>
    </w:p>
    <w:p w:rsidR="00671245" w:rsidRPr="009C3B6F" w:rsidRDefault="00671245" w:rsidP="00834BF9">
      <w:pPr>
        <w:pStyle w:val="SubItem5-Nivel2"/>
        <w:tabs>
          <w:tab w:val="clear" w:pos="360"/>
        </w:tabs>
        <w:ind w:left="0" w:firstLine="0"/>
        <w:jc w:val="left"/>
        <w:rPr>
          <w:sz w:val="20"/>
        </w:rPr>
      </w:pPr>
    </w:p>
    <w:p w:rsidR="00671245" w:rsidRPr="009C3B6F" w:rsidRDefault="009C3B6F" w:rsidP="00834BF9">
      <w:pPr>
        <w:pStyle w:val="SubItem5-Nivel2"/>
        <w:tabs>
          <w:tab w:val="clear" w:pos="360"/>
        </w:tabs>
        <w:ind w:left="0" w:firstLine="0"/>
        <w:jc w:val="left"/>
        <w:rPr>
          <w:b/>
          <w:sz w:val="20"/>
        </w:rPr>
      </w:pPr>
      <w:r w:rsidRPr="009C3B6F">
        <w:rPr>
          <w:b/>
          <w:sz w:val="20"/>
        </w:rPr>
        <w:t>8. CONTROLE DE PRAGAS</w:t>
      </w:r>
    </w:p>
    <w:p w:rsidR="00671245" w:rsidRPr="009C3B6F" w:rsidRDefault="00671245" w:rsidP="00834BF9">
      <w:pPr>
        <w:pStyle w:val="SubItem5-Nivel2"/>
        <w:tabs>
          <w:tab w:val="clear" w:pos="360"/>
        </w:tabs>
        <w:ind w:left="0" w:firstLine="0"/>
        <w:jc w:val="left"/>
        <w:rPr>
          <w:sz w:val="20"/>
        </w:rPr>
      </w:pPr>
    </w:p>
    <w:tbl>
      <w:tblPr>
        <w:tblW w:w="0" w:type="auto"/>
        <w:tblInd w:w="1526" w:type="dxa"/>
        <w:tblLayout w:type="fixed"/>
        <w:tblLook w:val="0000" w:firstRow="0" w:lastRow="0" w:firstColumn="0" w:lastColumn="0" w:noHBand="0" w:noVBand="0"/>
      </w:tblPr>
      <w:tblGrid>
        <w:gridCol w:w="3203"/>
        <w:gridCol w:w="3176"/>
      </w:tblGrid>
      <w:tr w:rsidR="002B1C60" w:rsidRPr="00237678" w:rsidTr="007C5F76">
        <w:trPr>
          <w:trHeight w:val="1"/>
        </w:trPr>
        <w:tc>
          <w:tcPr>
            <w:tcW w:w="3203" w:type="dxa"/>
            <w:tcBorders>
              <w:top w:val="single" w:sz="12" w:space="0" w:color="000000"/>
              <w:left w:val="single" w:sz="12" w:space="0" w:color="000000"/>
              <w:bottom w:val="single" w:sz="6" w:space="0" w:color="000000"/>
              <w:right w:val="single" w:sz="2" w:space="0" w:color="000000"/>
            </w:tcBorders>
            <w:shd w:val="clear" w:color="000000" w:fill="FFFFFF"/>
          </w:tcPr>
          <w:p w:rsidR="002B1C60" w:rsidRPr="00237678" w:rsidRDefault="00D4259C" w:rsidP="007C5F76">
            <w:pPr>
              <w:autoSpaceDE w:val="0"/>
              <w:autoSpaceDN w:val="0"/>
              <w:adjustRightInd w:val="0"/>
              <w:ind w:right="-285"/>
              <w:jc w:val="both"/>
              <w:rPr>
                <w:rFonts w:ascii="Arial" w:hAnsi="Arial" w:cs="Arial"/>
                <w:b/>
                <w:sz w:val="16"/>
                <w:szCs w:val="16"/>
              </w:rPr>
            </w:pPr>
            <w:r>
              <w:rPr>
                <w:rFonts w:ascii="Arial" w:hAnsi="Arial" w:cs="Arial"/>
                <w:noProof/>
                <w:sz w:val="16"/>
                <w:szCs w:val="16"/>
              </w:rPr>
              <mc:AlternateContent>
                <mc:Choice Requires="wps">
                  <w:drawing>
                    <wp:anchor distT="0" distB="0" distL="114300" distR="114300" simplePos="0" relativeHeight="251763712" behindDoc="0" locked="0" layoutInCell="1" allowOverlap="1">
                      <wp:simplePos x="0" y="0"/>
                      <wp:positionH relativeFrom="column">
                        <wp:posOffset>725805</wp:posOffset>
                      </wp:positionH>
                      <wp:positionV relativeFrom="paragraph">
                        <wp:posOffset>64135</wp:posOffset>
                      </wp:positionV>
                      <wp:extent cx="114300" cy="142875"/>
                      <wp:effectExtent l="0" t="0" r="0" b="9525"/>
                      <wp:wrapNone/>
                      <wp:docPr id="10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2B1C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57.15pt;margin-top:5.05pt;width:9pt;height:1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">
                      <v:textbox>
                        <w:txbxContent>
                          <w:p w:rsidR="007C5F76" w:rsidRDefault="007C5F76" w:rsidP="002B1C60"/>
                        </w:txbxContent>
                      </v:textbox>
                    </v:shape>
                  </w:pict>
                </mc:Fallback>
              </mc:AlternateContent>
            </w:r>
          </w:p>
          <w:p w:rsidR="002B1C60" w:rsidRDefault="002B1C60" w:rsidP="007C5F76">
            <w:pPr>
              <w:autoSpaceDE w:val="0"/>
              <w:autoSpaceDN w:val="0"/>
              <w:adjustRightInd w:val="0"/>
              <w:ind w:left="1440" w:right="-285"/>
              <w:jc w:val="both"/>
              <w:rPr>
                <w:rFonts w:ascii="Arial" w:hAnsi="Arial" w:cs="Arial"/>
                <w:sz w:val="16"/>
                <w:szCs w:val="16"/>
              </w:rPr>
            </w:pPr>
            <w:r>
              <w:rPr>
                <w:rFonts w:ascii="Arial" w:hAnsi="Arial" w:cs="Arial"/>
                <w:sz w:val="16"/>
                <w:szCs w:val="16"/>
              </w:rPr>
              <w:t>Sim</w:t>
            </w:r>
          </w:p>
          <w:p w:rsidR="002B1C60" w:rsidRPr="00237678" w:rsidRDefault="002B1C60" w:rsidP="007C5F76">
            <w:pPr>
              <w:autoSpaceDE w:val="0"/>
              <w:autoSpaceDN w:val="0"/>
              <w:adjustRightInd w:val="0"/>
              <w:ind w:right="-285"/>
              <w:jc w:val="both"/>
              <w:rPr>
                <w:rFonts w:ascii="Arial" w:hAnsi="Arial" w:cs="Arial"/>
                <w:sz w:val="16"/>
                <w:szCs w:val="16"/>
              </w:rPr>
            </w:pPr>
          </w:p>
        </w:tc>
        <w:tc>
          <w:tcPr>
            <w:tcW w:w="3176" w:type="dxa"/>
            <w:tcBorders>
              <w:top w:val="single" w:sz="12" w:space="0" w:color="000000"/>
              <w:left w:val="single" w:sz="6" w:space="0" w:color="000000"/>
              <w:bottom w:val="single" w:sz="6" w:space="0" w:color="000000"/>
              <w:right w:val="single" w:sz="12" w:space="0" w:color="000000"/>
            </w:tcBorders>
            <w:shd w:val="clear" w:color="000000" w:fill="FFFFFF"/>
          </w:tcPr>
          <w:p w:rsidR="002B1C60" w:rsidRPr="00237678" w:rsidRDefault="00D4259C" w:rsidP="007C5F76">
            <w:pPr>
              <w:autoSpaceDE w:val="0"/>
              <w:autoSpaceDN w:val="0"/>
              <w:adjustRightInd w:val="0"/>
              <w:ind w:left="360" w:right="-285" w:hanging="360"/>
              <w:jc w:val="both"/>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764736" behindDoc="0" locked="0" layoutInCell="1" allowOverlap="1">
                      <wp:simplePos x="0" y="0"/>
                      <wp:positionH relativeFrom="column">
                        <wp:posOffset>210820</wp:posOffset>
                      </wp:positionH>
                      <wp:positionV relativeFrom="paragraph">
                        <wp:posOffset>73660</wp:posOffset>
                      </wp:positionV>
                      <wp:extent cx="114300" cy="142875"/>
                      <wp:effectExtent l="0" t="0" r="0" b="9525"/>
                      <wp:wrapNone/>
                      <wp:docPr id="10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2B1C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16.6pt;margin-top:5.8pt;width:9pt;height:1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">
                      <v:textbox>
                        <w:txbxContent>
                          <w:p w:rsidR="007C5F76" w:rsidRDefault="007C5F76" w:rsidP="002B1C60"/>
                        </w:txbxContent>
                      </v:textbox>
                    </v:shape>
                  </w:pict>
                </mc:Fallback>
              </mc:AlternateContent>
            </w:r>
          </w:p>
          <w:p w:rsidR="002B1C60" w:rsidRDefault="002B1C60" w:rsidP="007C5F76">
            <w:pPr>
              <w:autoSpaceDE w:val="0"/>
              <w:autoSpaceDN w:val="0"/>
              <w:adjustRightInd w:val="0"/>
              <w:ind w:left="1080" w:right="-285" w:hanging="360"/>
              <w:jc w:val="both"/>
              <w:rPr>
                <w:rFonts w:ascii="Arial" w:hAnsi="Arial" w:cs="Arial"/>
                <w:sz w:val="16"/>
                <w:szCs w:val="16"/>
              </w:rPr>
            </w:pPr>
            <w:r>
              <w:rPr>
                <w:rFonts w:ascii="Arial" w:hAnsi="Arial" w:cs="Arial"/>
                <w:sz w:val="16"/>
                <w:szCs w:val="16"/>
              </w:rPr>
              <w:t>Não</w:t>
            </w:r>
          </w:p>
          <w:p w:rsidR="002B1C60" w:rsidRPr="00237678" w:rsidRDefault="002B1C60" w:rsidP="007C5F76">
            <w:pPr>
              <w:autoSpaceDE w:val="0"/>
              <w:autoSpaceDN w:val="0"/>
              <w:adjustRightInd w:val="0"/>
              <w:ind w:right="-285"/>
              <w:jc w:val="both"/>
              <w:rPr>
                <w:rFonts w:ascii="Arial" w:hAnsi="Arial" w:cs="Arial"/>
                <w:sz w:val="16"/>
                <w:szCs w:val="16"/>
              </w:rPr>
            </w:pPr>
          </w:p>
        </w:tc>
      </w:tr>
    </w:tbl>
    <w:p w:rsidR="00671245" w:rsidRPr="009C3B6F" w:rsidRDefault="00671245" w:rsidP="00834BF9">
      <w:pPr>
        <w:pStyle w:val="SubItem5-Nivel2"/>
        <w:tabs>
          <w:tab w:val="clear" w:pos="360"/>
        </w:tabs>
        <w:ind w:left="0" w:firstLine="0"/>
        <w:jc w:val="left"/>
        <w:rPr>
          <w:sz w:val="20"/>
        </w:rPr>
      </w:pPr>
    </w:p>
    <w:p w:rsidR="00671245" w:rsidRDefault="002B1C60" w:rsidP="00834BF9">
      <w:pPr>
        <w:pStyle w:val="SubItem5-Nivel2"/>
        <w:tabs>
          <w:tab w:val="clear" w:pos="360"/>
        </w:tabs>
        <w:ind w:left="0" w:firstLine="0"/>
        <w:jc w:val="left"/>
        <w:rPr>
          <w:sz w:val="20"/>
        </w:rPr>
      </w:pPr>
      <w:r>
        <w:rPr>
          <w:sz w:val="20"/>
        </w:rPr>
        <w:t>Caso afirmativo, o tratamento é realizado por:</w:t>
      </w:r>
    </w:p>
    <w:p w:rsidR="002B1C60" w:rsidRDefault="002B1C60" w:rsidP="00834BF9">
      <w:pPr>
        <w:pStyle w:val="SubItem5-Nivel2"/>
        <w:tabs>
          <w:tab w:val="clear" w:pos="360"/>
        </w:tabs>
        <w:ind w:left="0" w:firstLine="0"/>
        <w:jc w:val="left"/>
        <w:rPr>
          <w:sz w:val="20"/>
        </w:rPr>
      </w:pPr>
    </w:p>
    <w:p w:rsidR="002B1C60" w:rsidRDefault="002B1C60" w:rsidP="002B1C60">
      <w:pPr>
        <w:autoSpaceDE w:val="0"/>
        <w:autoSpaceDN w:val="0"/>
        <w:adjustRightInd w:val="0"/>
        <w:ind w:left="1440" w:right="-285"/>
        <w:jc w:val="both"/>
        <w:rPr>
          <w:rFonts w:ascii="Arial" w:hAnsi="Arial" w:cs="Arial"/>
          <w:sz w:val="16"/>
          <w:szCs w:val="16"/>
        </w:rPr>
      </w:pPr>
    </w:p>
    <w:p w:rsidR="002B1C60" w:rsidRDefault="00D4259C" w:rsidP="002B1C60">
      <w:pPr>
        <w:autoSpaceDE w:val="0"/>
        <w:autoSpaceDN w:val="0"/>
        <w:adjustRightInd w:val="0"/>
        <w:ind w:left="1440" w:right="-285"/>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766784" behindDoc="0" locked="0" layoutInCell="1" allowOverlap="1">
                <wp:simplePos x="0" y="0"/>
                <wp:positionH relativeFrom="column">
                  <wp:posOffset>725805</wp:posOffset>
                </wp:positionH>
                <wp:positionV relativeFrom="paragraph">
                  <wp:posOffset>3175</wp:posOffset>
                </wp:positionV>
                <wp:extent cx="114300" cy="142875"/>
                <wp:effectExtent l="0" t="0" r="0" b="9525"/>
                <wp:wrapNone/>
                <wp:docPr id="10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2B1C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57.15pt;margin-top:.25pt;width:9pt;height:11.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">
                <v:textbox>
                  <w:txbxContent>
                    <w:p w:rsidR="007C5F76" w:rsidRDefault="007C5F76" w:rsidP="002B1C60"/>
                  </w:txbxContent>
                </v:textbox>
              </v:shape>
            </w:pict>
          </mc:Fallback>
        </mc:AlternateContent>
      </w:r>
      <w:r w:rsidR="002B1C60">
        <w:rPr>
          <w:rFonts w:ascii="Arial" w:hAnsi="Arial" w:cs="Arial"/>
          <w:sz w:val="16"/>
          <w:szCs w:val="16"/>
        </w:rPr>
        <w:t>Funcionários próprios</w:t>
      </w:r>
    </w:p>
    <w:p w:rsidR="002B1C60" w:rsidRDefault="002B1C60" w:rsidP="002B1C60">
      <w:pPr>
        <w:autoSpaceDE w:val="0"/>
        <w:autoSpaceDN w:val="0"/>
        <w:adjustRightInd w:val="0"/>
        <w:ind w:left="1440" w:right="-285"/>
        <w:jc w:val="both"/>
        <w:rPr>
          <w:rFonts w:ascii="Arial" w:hAnsi="Arial" w:cs="Arial"/>
          <w:sz w:val="16"/>
          <w:szCs w:val="16"/>
        </w:rPr>
      </w:pPr>
    </w:p>
    <w:p w:rsidR="002B1C60" w:rsidRDefault="00D4259C" w:rsidP="002B1C60">
      <w:pPr>
        <w:autoSpaceDE w:val="0"/>
        <w:autoSpaceDN w:val="0"/>
        <w:adjustRightInd w:val="0"/>
        <w:ind w:left="1440" w:right="-285"/>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767808" behindDoc="0" locked="0" layoutInCell="1" allowOverlap="1">
                <wp:simplePos x="0" y="0"/>
                <wp:positionH relativeFrom="column">
                  <wp:posOffset>725805</wp:posOffset>
                </wp:positionH>
                <wp:positionV relativeFrom="paragraph">
                  <wp:posOffset>53975</wp:posOffset>
                </wp:positionV>
                <wp:extent cx="114300" cy="142875"/>
                <wp:effectExtent l="0" t="0" r="0" b="9525"/>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rsidR="007C5F76" w:rsidRDefault="007C5F76" w:rsidP="002B1C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57.15pt;margin-top:4.25pt;width:9pt;height:1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">
                <v:textbox>
                  <w:txbxContent>
                    <w:p w:rsidR="007C5F76" w:rsidRDefault="007C5F76" w:rsidP="002B1C60"/>
                  </w:txbxContent>
                </v:textbox>
              </v:shape>
            </w:pict>
          </mc:Fallback>
        </mc:AlternateContent>
      </w:r>
      <w:r w:rsidR="002B1C60">
        <w:rPr>
          <w:rFonts w:ascii="Arial" w:hAnsi="Arial" w:cs="Arial"/>
          <w:sz w:val="16"/>
          <w:szCs w:val="16"/>
        </w:rPr>
        <w:t>Terceirizado</w:t>
      </w:r>
    </w:p>
    <w:p w:rsidR="002B1C60" w:rsidRDefault="002B1C60" w:rsidP="002B1C60">
      <w:pPr>
        <w:pStyle w:val="SubItem5-Nivel2"/>
        <w:tabs>
          <w:tab w:val="clear" w:pos="360"/>
        </w:tabs>
        <w:ind w:left="0" w:firstLine="0"/>
        <w:jc w:val="left"/>
        <w:rPr>
          <w:sz w:val="20"/>
          <w:u w:val="single"/>
        </w:rPr>
      </w:pPr>
    </w:p>
    <w:p w:rsidR="002B1C60" w:rsidRDefault="002B1C60" w:rsidP="00834BF9">
      <w:pPr>
        <w:pStyle w:val="SubItem5-Nivel2"/>
        <w:tabs>
          <w:tab w:val="clear" w:pos="360"/>
        </w:tabs>
        <w:ind w:left="0" w:firstLine="0"/>
        <w:jc w:val="left"/>
        <w:rPr>
          <w:sz w:val="20"/>
        </w:rPr>
      </w:pPr>
      <w:r>
        <w:rPr>
          <w:sz w:val="20"/>
        </w:rPr>
        <w:t>Destino das embalagens vazias de agrotóxicos:</w:t>
      </w:r>
    </w:p>
    <w:p w:rsidR="002B1C60" w:rsidRDefault="002B1C60" w:rsidP="00834BF9">
      <w:pPr>
        <w:pStyle w:val="SubItem5-Nivel2"/>
        <w:tabs>
          <w:tab w:val="clear" w:pos="360"/>
        </w:tabs>
        <w:ind w:left="0" w:firstLine="0"/>
        <w:jc w:val="left"/>
        <w:rPr>
          <w:sz w:val="20"/>
        </w:rPr>
      </w:pPr>
    </w:p>
    <w:p w:rsidR="002B1C60" w:rsidRDefault="002B1C60" w:rsidP="00834BF9">
      <w:pPr>
        <w:pStyle w:val="SubItem5-Nivel2"/>
        <w:tabs>
          <w:tab w:val="clear" w:pos="360"/>
        </w:tabs>
        <w:ind w:left="0" w:firstLine="0"/>
        <w:jc w:val="left"/>
        <w:rPr>
          <w:sz w:val="20"/>
        </w:rPr>
      </w:pPr>
    </w:p>
    <w:p w:rsidR="002B1C60" w:rsidRPr="001843D1" w:rsidRDefault="002B1C60" w:rsidP="002B1C60">
      <w:pPr>
        <w:rPr>
          <w:rFonts w:ascii="Arial Narrow" w:hAnsi="Arial Narrow"/>
          <w:b/>
          <w:bCs/>
        </w:rPr>
      </w:pPr>
      <w:r>
        <w:rPr>
          <w:rFonts w:ascii="Arial Narrow" w:hAnsi="Arial Narrow"/>
          <w:b/>
          <w:bCs/>
        </w:rPr>
        <w:t>9</w:t>
      </w:r>
      <w:r w:rsidRPr="001843D1">
        <w:rPr>
          <w:rFonts w:ascii="Arial Narrow" w:hAnsi="Arial Narrow"/>
          <w:b/>
          <w:bCs/>
        </w:rPr>
        <w:t>. QUANTO À LOCALIZAÇÃ</w:t>
      </w:r>
      <w:r>
        <w:rPr>
          <w:rFonts w:ascii="Arial Narrow" w:hAnsi="Arial Narrow"/>
          <w:b/>
          <w:bCs/>
        </w:rPr>
        <w:t>O DO EMPREENDIMENTO EM RELAÇÃO ÀS</w:t>
      </w:r>
      <w:r w:rsidRPr="001843D1">
        <w:rPr>
          <w:rFonts w:ascii="Arial Narrow" w:hAnsi="Arial Narrow"/>
          <w:b/>
          <w:bCs/>
        </w:rPr>
        <w:t xml:space="preserve"> UNIDADES DE CONSERVAÇÃO</w:t>
      </w:r>
    </w:p>
    <w:p w:rsidR="002B1C60" w:rsidRPr="001843D1" w:rsidRDefault="002B1C60" w:rsidP="002B1C60">
      <w:pPr>
        <w:rPr>
          <w:rFonts w:ascii="Arial Narrow" w:hAnsi="Arial Narrow"/>
        </w:rPr>
      </w:pPr>
    </w:p>
    <w:p w:rsidR="002B1C60" w:rsidRPr="001843D1" w:rsidRDefault="002B1C60" w:rsidP="002B1C60">
      <w:pPr>
        <w:rPr>
          <w:rFonts w:ascii="Arial Narrow" w:hAnsi="Arial Narrow"/>
        </w:rPr>
      </w:pPr>
      <w:r w:rsidRPr="001843D1">
        <w:rPr>
          <w:rFonts w:ascii="Arial Narrow" w:hAnsi="Arial Narrow"/>
        </w:rPr>
        <w:t xml:space="preserve">Informe, </w:t>
      </w:r>
      <w:r w:rsidRPr="001843D1">
        <w:rPr>
          <w:rFonts w:ascii="Arial Narrow" w:hAnsi="Arial Narrow"/>
          <w:b/>
          <w:bCs/>
          <w:color w:val="FF0000"/>
        </w:rPr>
        <w:t>OBRIGATORIAMENTE</w:t>
      </w:r>
      <w:r w:rsidRPr="001843D1">
        <w:rPr>
          <w:rFonts w:ascii="Arial Narrow" w:hAnsi="Arial Narrow"/>
        </w:rPr>
        <w:t>, a localização do empreendimento em relação à</w:t>
      </w:r>
      <w:r>
        <w:rPr>
          <w:rFonts w:ascii="Arial Narrow" w:hAnsi="Arial Narrow"/>
        </w:rPr>
        <w:t>s</w:t>
      </w:r>
      <w:r w:rsidRPr="001843D1">
        <w:rPr>
          <w:rFonts w:ascii="Arial Narrow" w:hAnsi="Arial Narrow"/>
        </w:rPr>
        <w:t xml:space="preserve"> Unidades de Conservação (UC). que se encontram definidas na Lei Federal N.°9.985/2000, que institui o Sistema Nacional de Unidades de Conservação da Natureza, e constam em Anexo :</w:t>
      </w:r>
    </w:p>
    <w:p w:rsidR="002B1C60" w:rsidRPr="001843D1" w:rsidRDefault="002B1C60" w:rsidP="002B1C60">
      <w:pPr>
        <w:pStyle w:val="NormalWeb"/>
        <w:spacing w:before="0" w:beforeAutospacing="0" w:after="0" w:afterAutospacing="0"/>
        <w:ind w:firstLine="708"/>
        <w:jc w:val="both"/>
        <w:rPr>
          <w:rFonts w:ascii="Arial Narrow" w:hAnsi="Arial Narrow" w:cs="Arial"/>
          <w:sz w:val="20"/>
          <w:szCs w:val="20"/>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80"/>
        <w:gridCol w:w="360"/>
      </w:tblGrid>
      <w:tr w:rsidR="002B1C60" w:rsidRPr="001843D1" w:rsidTr="007C5F76">
        <w:tc>
          <w:tcPr>
            <w:tcW w:w="7380" w:type="dxa"/>
          </w:tcPr>
          <w:p w:rsidR="002B1C60" w:rsidRPr="001843D1" w:rsidRDefault="002B1C60" w:rsidP="007C5F76">
            <w:pPr>
              <w:tabs>
                <w:tab w:val="left" w:pos="1440"/>
              </w:tabs>
              <w:spacing w:before="120"/>
              <w:jc w:val="both"/>
              <w:rPr>
                <w:rFonts w:ascii="Arial Narrow" w:hAnsi="Arial Narrow" w:cs="Arial"/>
              </w:rPr>
            </w:pPr>
            <w:r w:rsidRPr="001843D1">
              <w:rPr>
                <w:rFonts w:ascii="Arial Narrow" w:hAnsi="Arial Narrow" w:cs="Arial"/>
              </w:rPr>
              <w:t xml:space="preserve">1. Não há U.C. em um raio de </w:t>
            </w:r>
            <w:smartTag w:uri="urn:schemas-microsoft-com:office:smarttags" w:element="metricconverter">
              <w:smartTagPr>
                <w:attr w:name="ProductID" w:val="10 km"/>
              </w:smartTagPr>
              <w:r w:rsidRPr="001843D1">
                <w:rPr>
                  <w:rFonts w:ascii="Arial Narrow" w:hAnsi="Arial Narrow" w:cs="Arial"/>
                </w:rPr>
                <w:t>10 km</w:t>
              </w:r>
            </w:smartTag>
            <w:r w:rsidRPr="001843D1">
              <w:rPr>
                <w:rFonts w:ascii="Arial Narrow" w:hAnsi="Arial Narrow" w:cs="Arial"/>
              </w:rPr>
              <w:t xml:space="preserve"> da localização do empreendimento</w:t>
            </w:r>
          </w:p>
        </w:tc>
        <w:tc>
          <w:tcPr>
            <w:tcW w:w="360" w:type="dxa"/>
          </w:tcPr>
          <w:p w:rsidR="002B1C60" w:rsidRPr="001843D1" w:rsidRDefault="002B1C60" w:rsidP="007C5F76">
            <w:pPr>
              <w:tabs>
                <w:tab w:val="left" w:pos="1440"/>
              </w:tabs>
              <w:spacing w:before="120"/>
              <w:jc w:val="both"/>
              <w:rPr>
                <w:rFonts w:ascii="Arial Narrow" w:hAnsi="Arial Narrow" w:cs="Arial"/>
              </w:rPr>
            </w:pPr>
          </w:p>
        </w:tc>
      </w:tr>
      <w:tr w:rsidR="002B1C60" w:rsidRPr="001843D1" w:rsidTr="007C5F76">
        <w:tc>
          <w:tcPr>
            <w:tcW w:w="7380" w:type="dxa"/>
          </w:tcPr>
          <w:p w:rsidR="002B1C60" w:rsidRPr="001843D1" w:rsidRDefault="002B1C60" w:rsidP="007C5F76">
            <w:pPr>
              <w:tabs>
                <w:tab w:val="left" w:pos="1440"/>
              </w:tabs>
              <w:spacing w:before="120"/>
              <w:jc w:val="both"/>
              <w:rPr>
                <w:rFonts w:ascii="Arial Narrow" w:hAnsi="Arial Narrow" w:cs="Arial"/>
              </w:rPr>
            </w:pPr>
            <w:r w:rsidRPr="001843D1">
              <w:rPr>
                <w:rFonts w:ascii="Arial Narrow" w:hAnsi="Arial Narrow" w:cs="Arial"/>
              </w:rPr>
              <w:t>2. Dentro dos limites de uma Unidade de Conservação</w:t>
            </w:r>
          </w:p>
        </w:tc>
        <w:tc>
          <w:tcPr>
            <w:tcW w:w="360" w:type="dxa"/>
          </w:tcPr>
          <w:p w:rsidR="002B1C60" w:rsidRPr="001843D1" w:rsidRDefault="002B1C60" w:rsidP="007C5F76">
            <w:pPr>
              <w:tabs>
                <w:tab w:val="left" w:pos="1440"/>
              </w:tabs>
              <w:spacing w:before="120"/>
              <w:jc w:val="both"/>
              <w:rPr>
                <w:rFonts w:ascii="Arial Narrow" w:hAnsi="Arial Narrow" w:cs="Arial"/>
              </w:rPr>
            </w:pPr>
          </w:p>
        </w:tc>
      </w:tr>
      <w:tr w:rsidR="002B1C60" w:rsidRPr="001843D1" w:rsidTr="007C5F76">
        <w:tc>
          <w:tcPr>
            <w:tcW w:w="7380" w:type="dxa"/>
          </w:tcPr>
          <w:p w:rsidR="002B1C60" w:rsidRPr="001843D1" w:rsidRDefault="002B1C60" w:rsidP="007C5F76">
            <w:pPr>
              <w:tabs>
                <w:tab w:val="left" w:pos="1440"/>
              </w:tabs>
              <w:spacing w:before="120"/>
              <w:jc w:val="both"/>
              <w:rPr>
                <w:rFonts w:ascii="Arial Narrow" w:hAnsi="Arial Narrow" w:cs="Arial"/>
              </w:rPr>
            </w:pPr>
            <w:r w:rsidRPr="001843D1">
              <w:rPr>
                <w:rFonts w:ascii="Arial Narrow" w:hAnsi="Arial Narrow" w:cs="Arial"/>
              </w:rPr>
              <w:t xml:space="preserve">3. Dentro de um raio de até </w:t>
            </w:r>
            <w:smartTag w:uri="urn:schemas-microsoft-com:office:smarttags" w:element="metricconverter">
              <w:smartTagPr>
                <w:attr w:name="ProductID" w:val="10 km"/>
              </w:smartTagPr>
              <w:r w:rsidRPr="001843D1">
                <w:rPr>
                  <w:rFonts w:ascii="Arial Narrow" w:hAnsi="Arial Narrow" w:cs="Arial"/>
                </w:rPr>
                <w:t>10 km</w:t>
              </w:r>
            </w:smartTag>
            <w:r w:rsidRPr="001843D1">
              <w:rPr>
                <w:rFonts w:ascii="Arial Narrow" w:hAnsi="Arial Narrow" w:cs="Arial"/>
              </w:rPr>
              <w:t xml:space="preserve"> de uma Unidade de Conservação – Zona de Amortecimento</w:t>
            </w:r>
          </w:p>
        </w:tc>
        <w:tc>
          <w:tcPr>
            <w:tcW w:w="360" w:type="dxa"/>
          </w:tcPr>
          <w:p w:rsidR="002B1C60" w:rsidRPr="001843D1" w:rsidRDefault="002B1C60" w:rsidP="007C5F76">
            <w:pPr>
              <w:tabs>
                <w:tab w:val="left" w:pos="1440"/>
              </w:tabs>
              <w:spacing w:before="120"/>
              <w:jc w:val="both"/>
              <w:rPr>
                <w:rFonts w:ascii="Arial Narrow" w:hAnsi="Arial Narrow" w:cs="Arial"/>
              </w:rPr>
            </w:pPr>
          </w:p>
        </w:tc>
      </w:tr>
      <w:tr w:rsidR="002B1C60" w:rsidRPr="001843D1" w:rsidTr="007C5F76">
        <w:tc>
          <w:tcPr>
            <w:tcW w:w="7380" w:type="dxa"/>
          </w:tcPr>
          <w:p w:rsidR="002B1C60" w:rsidRPr="001843D1" w:rsidRDefault="002B1C60" w:rsidP="007C5F76">
            <w:pPr>
              <w:tabs>
                <w:tab w:val="left" w:pos="1440"/>
              </w:tabs>
              <w:spacing w:before="120"/>
              <w:jc w:val="both"/>
              <w:rPr>
                <w:rFonts w:ascii="Arial Narrow" w:hAnsi="Arial Narrow" w:cs="Arial"/>
              </w:rPr>
            </w:pPr>
            <w:r w:rsidRPr="001843D1">
              <w:rPr>
                <w:rFonts w:ascii="Arial Narrow" w:hAnsi="Arial Narrow" w:cs="Arial"/>
              </w:rPr>
              <w:t>4. Dentro da poligonal determinada pelo Plano de Manejo</w:t>
            </w:r>
          </w:p>
        </w:tc>
        <w:tc>
          <w:tcPr>
            <w:tcW w:w="360" w:type="dxa"/>
          </w:tcPr>
          <w:p w:rsidR="002B1C60" w:rsidRPr="001843D1" w:rsidRDefault="002B1C60" w:rsidP="007C5F76">
            <w:pPr>
              <w:tabs>
                <w:tab w:val="left" w:pos="1440"/>
              </w:tabs>
              <w:spacing w:before="120"/>
              <w:jc w:val="both"/>
              <w:rPr>
                <w:rFonts w:ascii="Arial Narrow" w:hAnsi="Arial Narrow" w:cs="Arial"/>
              </w:rPr>
            </w:pPr>
          </w:p>
        </w:tc>
      </w:tr>
    </w:tbl>
    <w:p w:rsidR="002B1C60" w:rsidRPr="001843D1" w:rsidRDefault="002B1C60" w:rsidP="002B1C60">
      <w:pPr>
        <w:pStyle w:val="NormalWeb"/>
        <w:spacing w:before="0" w:beforeAutospacing="0" w:after="0" w:afterAutospacing="0"/>
        <w:rPr>
          <w:rFonts w:ascii="Arial Narrow" w:hAnsi="Arial Narrow" w:cs="Arial"/>
          <w:sz w:val="20"/>
          <w:szCs w:val="20"/>
        </w:rPr>
      </w:pPr>
    </w:p>
    <w:p w:rsidR="002B1C60" w:rsidRPr="001843D1" w:rsidRDefault="002B1C60" w:rsidP="002B1C60">
      <w:pPr>
        <w:rPr>
          <w:rFonts w:ascii="Arial Narrow" w:hAnsi="Arial Narrow"/>
        </w:rPr>
      </w:pPr>
      <w:r w:rsidRPr="001843D1">
        <w:rPr>
          <w:rFonts w:ascii="Arial Narrow" w:hAnsi="Arial Narrow"/>
        </w:rPr>
        <w:t xml:space="preserve">Se houver UC (situações </w:t>
      </w:r>
      <w:smartTag w:uri="urn:schemas-microsoft-com:office:smarttags" w:element="metricconverter">
        <w:smartTagPr>
          <w:attr w:name="ProductID" w:val="2 a"/>
        </w:smartTagPr>
        <w:r w:rsidRPr="001843D1">
          <w:rPr>
            <w:rFonts w:ascii="Arial Narrow" w:hAnsi="Arial Narrow"/>
          </w:rPr>
          <w:t>2 a</w:t>
        </w:r>
      </w:smartTag>
      <w:r w:rsidRPr="001843D1">
        <w:rPr>
          <w:rFonts w:ascii="Arial Narrow" w:hAnsi="Arial Narrow"/>
        </w:rPr>
        <w:t xml:space="preserve"> 4), assinale o âmbito do Gestor da UC: </w:t>
      </w:r>
    </w:p>
    <w:tbl>
      <w:tblPr>
        <w:tblW w:w="7740"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783"/>
        <w:gridCol w:w="5721"/>
      </w:tblGrid>
      <w:tr w:rsidR="002B1C60" w:rsidRPr="001843D1" w:rsidTr="007C5F76">
        <w:trPr>
          <w:trHeight w:val="366"/>
        </w:trPr>
        <w:tc>
          <w:tcPr>
            <w:tcW w:w="236" w:type="dxa"/>
            <w:vAlign w:val="center"/>
          </w:tcPr>
          <w:p w:rsidR="002B1C60" w:rsidRPr="001843D1" w:rsidRDefault="002B1C60" w:rsidP="007C5F76">
            <w:pPr>
              <w:pStyle w:val="NormalWeb"/>
              <w:rPr>
                <w:rFonts w:ascii="Arial Narrow" w:hAnsi="Arial Narrow" w:cs="Arial"/>
                <w:sz w:val="20"/>
                <w:szCs w:val="20"/>
              </w:rPr>
            </w:pPr>
          </w:p>
        </w:tc>
        <w:tc>
          <w:tcPr>
            <w:tcW w:w="1783" w:type="dxa"/>
          </w:tcPr>
          <w:p w:rsidR="002B1C60" w:rsidRPr="001843D1" w:rsidRDefault="002B1C60" w:rsidP="007C5F76">
            <w:pPr>
              <w:pStyle w:val="NormalWeb"/>
              <w:rPr>
                <w:rFonts w:ascii="Arial Narrow" w:hAnsi="Arial Narrow" w:cs="Arial"/>
                <w:sz w:val="20"/>
                <w:szCs w:val="20"/>
              </w:rPr>
            </w:pPr>
            <w:r w:rsidRPr="001843D1">
              <w:rPr>
                <w:rFonts w:ascii="Arial Narrow" w:hAnsi="Arial Narrow" w:cs="Arial"/>
                <w:sz w:val="20"/>
                <w:szCs w:val="20"/>
              </w:rPr>
              <w:t>Municipal</w:t>
            </w:r>
          </w:p>
        </w:tc>
        <w:tc>
          <w:tcPr>
            <w:tcW w:w="5721" w:type="dxa"/>
            <w:vAlign w:val="center"/>
          </w:tcPr>
          <w:p w:rsidR="002B1C60" w:rsidRPr="001843D1" w:rsidRDefault="002B1C60" w:rsidP="007C5F76">
            <w:pPr>
              <w:rPr>
                <w:rFonts w:ascii="Arial Narrow" w:hAnsi="Arial Narrow" w:cs="Arial"/>
              </w:rPr>
            </w:pPr>
            <w:r w:rsidRPr="001843D1">
              <w:rPr>
                <w:rFonts w:ascii="Arial Narrow" w:hAnsi="Arial Narrow" w:cs="Arial"/>
              </w:rPr>
              <w:t>Especificar o nome da UC:</w:t>
            </w:r>
          </w:p>
        </w:tc>
      </w:tr>
      <w:tr w:rsidR="002B1C60" w:rsidRPr="001843D1" w:rsidTr="007C5F76">
        <w:trPr>
          <w:trHeight w:hRule="exact" w:val="378"/>
        </w:trPr>
        <w:tc>
          <w:tcPr>
            <w:tcW w:w="236" w:type="dxa"/>
            <w:vAlign w:val="center"/>
          </w:tcPr>
          <w:p w:rsidR="002B1C60" w:rsidRPr="001843D1" w:rsidRDefault="002B1C60" w:rsidP="007C5F76">
            <w:pPr>
              <w:pStyle w:val="NormalWeb"/>
              <w:rPr>
                <w:rFonts w:ascii="Arial Narrow" w:hAnsi="Arial Narrow" w:cs="Arial"/>
                <w:sz w:val="20"/>
                <w:szCs w:val="20"/>
              </w:rPr>
            </w:pPr>
          </w:p>
        </w:tc>
        <w:tc>
          <w:tcPr>
            <w:tcW w:w="1783" w:type="dxa"/>
          </w:tcPr>
          <w:p w:rsidR="002B1C60" w:rsidRPr="001843D1" w:rsidRDefault="002B1C60" w:rsidP="007C5F76">
            <w:pPr>
              <w:pStyle w:val="NormalWeb"/>
              <w:rPr>
                <w:rFonts w:ascii="Arial Narrow" w:hAnsi="Arial Narrow" w:cs="Arial"/>
                <w:sz w:val="20"/>
                <w:szCs w:val="20"/>
              </w:rPr>
            </w:pPr>
            <w:r w:rsidRPr="001843D1">
              <w:rPr>
                <w:rFonts w:ascii="Arial Narrow" w:hAnsi="Arial Narrow" w:cs="Arial"/>
                <w:sz w:val="20"/>
                <w:szCs w:val="20"/>
              </w:rPr>
              <w:t>Estadual</w:t>
            </w:r>
          </w:p>
        </w:tc>
        <w:tc>
          <w:tcPr>
            <w:tcW w:w="5721" w:type="dxa"/>
            <w:vAlign w:val="center"/>
          </w:tcPr>
          <w:p w:rsidR="002B1C60" w:rsidRPr="001843D1" w:rsidRDefault="002B1C60" w:rsidP="007C5F76">
            <w:pPr>
              <w:rPr>
                <w:rFonts w:ascii="Arial Narrow" w:hAnsi="Arial Narrow" w:cs="Arial"/>
              </w:rPr>
            </w:pPr>
            <w:r w:rsidRPr="001843D1">
              <w:rPr>
                <w:rFonts w:ascii="Arial Narrow" w:hAnsi="Arial Narrow" w:cs="Arial"/>
              </w:rPr>
              <w:t>Especificar o nome da UC:</w:t>
            </w:r>
          </w:p>
        </w:tc>
      </w:tr>
      <w:tr w:rsidR="002B1C60" w:rsidRPr="001843D1" w:rsidTr="007C5F76">
        <w:trPr>
          <w:trHeight w:hRule="exact" w:val="425"/>
        </w:trPr>
        <w:tc>
          <w:tcPr>
            <w:tcW w:w="236" w:type="dxa"/>
            <w:vAlign w:val="center"/>
          </w:tcPr>
          <w:p w:rsidR="002B1C60" w:rsidRPr="001843D1" w:rsidRDefault="002B1C60" w:rsidP="007C5F76">
            <w:pPr>
              <w:pStyle w:val="NormalWeb"/>
              <w:rPr>
                <w:rFonts w:ascii="Arial Narrow" w:hAnsi="Arial Narrow" w:cs="Arial"/>
                <w:sz w:val="20"/>
                <w:szCs w:val="20"/>
              </w:rPr>
            </w:pPr>
          </w:p>
        </w:tc>
        <w:tc>
          <w:tcPr>
            <w:tcW w:w="1783" w:type="dxa"/>
          </w:tcPr>
          <w:p w:rsidR="002B1C60" w:rsidRPr="001843D1" w:rsidRDefault="002B1C60" w:rsidP="007C5F76">
            <w:pPr>
              <w:pStyle w:val="NormalWeb"/>
              <w:rPr>
                <w:rFonts w:ascii="Arial Narrow" w:hAnsi="Arial Narrow" w:cs="Arial"/>
                <w:sz w:val="20"/>
                <w:szCs w:val="20"/>
              </w:rPr>
            </w:pPr>
            <w:r w:rsidRPr="001843D1">
              <w:rPr>
                <w:rFonts w:ascii="Arial Narrow" w:hAnsi="Arial Narrow" w:cs="Arial"/>
                <w:sz w:val="20"/>
                <w:szCs w:val="20"/>
              </w:rPr>
              <w:t>Federal</w:t>
            </w:r>
          </w:p>
        </w:tc>
        <w:tc>
          <w:tcPr>
            <w:tcW w:w="5721" w:type="dxa"/>
            <w:vAlign w:val="center"/>
          </w:tcPr>
          <w:p w:rsidR="002B1C60" w:rsidRPr="001843D1" w:rsidRDefault="002B1C60" w:rsidP="007C5F76">
            <w:pPr>
              <w:rPr>
                <w:rFonts w:ascii="Arial Narrow" w:hAnsi="Arial Narrow" w:cs="Arial"/>
              </w:rPr>
            </w:pPr>
            <w:r w:rsidRPr="001843D1">
              <w:rPr>
                <w:rFonts w:ascii="Arial Narrow" w:hAnsi="Arial Narrow" w:cs="Arial"/>
              </w:rPr>
              <w:t>Especificar o nome da UC:</w:t>
            </w:r>
          </w:p>
        </w:tc>
      </w:tr>
    </w:tbl>
    <w:p w:rsidR="002B1C60" w:rsidRDefault="002B1C60" w:rsidP="002B1C60">
      <w:pPr>
        <w:pStyle w:val="NormalWeb"/>
        <w:spacing w:before="0" w:beforeAutospacing="0" w:after="0" w:afterAutospacing="0"/>
        <w:jc w:val="both"/>
        <w:rPr>
          <w:rFonts w:ascii="Arial Narrow" w:hAnsi="Arial Narrow"/>
          <w:sz w:val="20"/>
          <w:szCs w:val="20"/>
        </w:rPr>
      </w:pPr>
      <w:r>
        <w:rPr>
          <w:rFonts w:ascii="Arial Narrow" w:hAnsi="Arial Narrow"/>
          <w:b/>
          <w:bCs/>
          <w:color w:val="FF0000"/>
          <w:sz w:val="20"/>
          <w:szCs w:val="20"/>
        </w:rPr>
        <w:lastRenderedPageBreak/>
        <w:t xml:space="preserve">Observação 1: </w:t>
      </w:r>
      <w:r>
        <w:rPr>
          <w:rFonts w:ascii="Arial Narrow" w:hAnsi="Arial Narrow"/>
          <w:sz w:val="20"/>
          <w:szCs w:val="20"/>
        </w:rPr>
        <w:t>esta informação poderá ser obtida junto ao DUC/DEFAP, através do e-mail duc-defap@sema.rs.gov.br</w:t>
      </w:r>
    </w:p>
    <w:p w:rsidR="002B1C60" w:rsidRDefault="002B1C60" w:rsidP="002B1C60">
      <w:pPr>
        <w:pStyle w:val="NormalWeb"/>
        <w:spacing w:before="0" w:beforeAutospacing="0" w:after="0" w:afterAutospacing="0"/>
        <w:jc w:val="both"/>
        <w:rPr>
          <w:rFonts w:ascii="Arial Narrow" w:hAnsi="Arial Narrow"/>
          <w:sz w:val="20"/>
          <w:szCs w:val="20"/>
        </w:rPr>
      </w:pPr>
      <w:r>
        <w:rPr>
          <w:rFonts w:ascii="Arial Narrow" w:hAnsi="Arial Narrow"/>
          <w:b/>
          <w:bCs/>
          <w:color w:val="FF0000"/>
          <w:sz w:val="20"/>
          <w:szCs w:val="20"/>
        </w:rPr>
        <w:t xml:space="preserve">Observação 2: </w:t>
      </w:r>
      <w:r w:rsidRPr="00A2731F">
        <w:rPr>
          <w:rFonts w:ascii="Arial Narrow" w:hAnsi="Arial Narrow"/>
          <w:bCs/>
          <w:color w:val="000000"/>
          <w:sz w:val="20"/>
          <w:szCs w:val="20"/>
        </w:rPr>
        <w:t>c</w:t>
      </w:r>
      <w:r>
        <w:rPr>
          <w:rFonts w:ascii="Arial Narrow" w:hAnsi="Arial Narrow"/>
          <w:sz w:val="20"/>
          <w:szCs w:val="20"/>
        </w:rPr>
        <w:t xml:space="preserve">aso tenha assinalado opção 2 e o “Gestor da UC” é Federal, o licenciamento ambiental será   </w:t>
      </w:r>
    </w:p>
    <w:p w:rsidR="002B1C60" w:rsidRDefault="002B1C60" w:rsidP="002B1C60">
      <w:pPr>
        <w:pStyle w:val="NormalWeb"/>
        <w:spacing w:before="0" w:beforeAutospacing="0" w:after="0" w:afterAutospacing="0"/>
        <w:jc w:val="both"/>
        <w:rPr>
          <w:rFonts w:ascii="Arial Narrow" w:hAnsi="Arial Narrow"/>
          <w:sz w:val="20"/>
          <w:szCs w:val="20"/>
        </w:rPr>
      </w:pPr>
      <w:r>
        <w:rPr>
          <w:rFonts w:ascii="Arial Narrow" w:hAnsi="Arial Narrow"/>
          <w:sz w:val="20"/>
          <w:szCs w:val="20"/>
        </w:rPr>
        <w:t>realizado pelo IBAMA.</w:t>
      </w:r>
    </w:p>
    <w:p w:rsidR="002B1C60" w:rsidRDefault="002B1C60" w:rsidP="002B1C60">
      <w:pPr>
        <w:pStyle w:val="NormalWeb"/>
        <w:spacing w:before="0" w:beforeAutospacing="0" w:after="0" w:afterAutospacing="0"/>
        <w:jc w:val="both"/>
        <w:rPr>
          <w:rFonts w:ascii="Arial Narrow" w:hAnsi="Arial Narrow"/>
          <w:sz w:val="20"/>
          <w:szCs w:val="20"/>
        </w:rPr>
      </w:pPr>
      <w:r>
        <w:rPr>
          <w:rFonts w:ascii="Arial Narrow" w:hAnsi="Arial Narrow"/>
          <w:b/>
          <w:bCs/>
          <w:color w:val="FF0000"/>
          <w:sz w:val="20"/>
          <w:szCs w:val="20"/>
        </w:rPr>
        <w:t xml:space="preserve">Observação 3: </w:t>
      </w:r>
      <w:r w:rsidRPr="00A2731F">
        <w:rPr>
          <w:rFonts w:ascii="Arial Narrow" w:hAnsi="Arial Narrow"/>
          <w:bCs/>
          <w:color w:val="000000"/>
          <w:sz w:val="20"/>
          <w:szCs w:val="20"/>
        </w:rPr>
        <w:t>c</w:t>
      </w:r>
      <w:r>
        <w:rPr>
          <w:rFonts w:ascii="Arial Narrow" w:hAnsi="Arial Narrow"/>
          <w:sz w:val="20"/>
          <w:szCs w:val="20"/>
        </w:rPr>
        <w:t xml:space="preserve">aso tenha assinalado opção 2 e o “Gestor da UC” é Estadual ou Municipal, deverá ser encaminhado cópia </w:t>
      </w:r>
    </w:p>
    <w:p w:rsidR="002B1C60" w:rsidRDefault="002B1C60" w:rsidP="002B1C60">
      <w:pPr>
        <w:pStyle w:val="NormalWeb"/>
        <w:spacing w:before="0" w:beforeAutospacing="0" w:after="0" w:afterAutospacing="0"/>
        <w:jc w:val="both"/>
        <w:rPr>
          <w:rFonts w:ascii="Arial Narrow" w:hAnsi="Arial Narrow"/>
          <w:sz w:val="20"/>
          <w:szCs w:val="20"/>
        </w:rPr>
      </w:pPr>
      <w:r>
        <w:rPr>
          <w:rFonts w:ascii="Arial Narrow" w:hAnsi="Arial Narrow"/>
          <w:sz w:val="20"/>
          <w:szCs w:val="20"/>
        </w:rPr>
        <w:t>dos documentos em meio digital quando do protocolo do processo administrativo junto ao órgão ambiental.</w:t>
      </w:r>
    </w:p>
    <w:p w:rsidR="002B1C60" w:rsidRDefault="002B1C60" w:rsidP="002B1C60">
      <w:pPr>
        <w:pStyle w:val="NormalWeb"/>
        <w:spacing w:before="0" w:beforeAutospacing="0" w:after="0" w:afterAutospacing="0"/>
        <w:jc w:val="both"/>
        <w:rPr>
          <w:rFonts w:ascii="Arial Narrow" w:hAnsi="Arial Narrow"/>
          <w:sz w:val="20"/>
          <w:szCs w:val="20"/>
        </w:rPr>
      </w:pPr>
      <w:r>
        <w:rPr>
          <w:rFonts w:ascii="Arial Narrow" w:hAnsi="Arial Narrow"/>
          <w:b/>
          <w:bCs/>
          <w:color w:val="FF0000"/>
          <w:sz w:val="20"/>
          <w:szCs w:val="20"/>
        </w:rPr>
        <w:t xml:space="preserve">Observação 4: </w:t>
      </w:r>
      <w:r w:rsidRPr="00DF66B7">
        <w:rPr>
          <w:rFonts w:ascii="Arial Narrow" w:hAnsi="Arial Narrow"/>
          <w:bCs/>
          <w:sz w:val="20"/>
          <w:szCs w:val="20"/>
        </w:rPr>
        <w:t>caso</w:t>
      </w:r>
      <w:r>
        <w:rPr>
          <w:rFonts w:ascii="Arial Narrow" w:hAnsi="Arial Narrow"/>
          <w:bCs/>
          <w:sz w:val="20"/>
          <w:szCs w:val="20"/>
        </w:rPr>
        <w:t xml:space="preserve"> tenha assinalado a opção 3 ou 4,</w:t>
      </w:r>
      <w:r>
        <w:rPr>
          <w:rFonts w:ascii="Arial Narrow" w:hAnsi="Arial Narrow"/>
          <w:sz w:val="20"/>
          <w:szCs w:val="20"/>
        </w:rPr>
        <w:t xml:space="preserve"> deverá ser encaminhado cópia dos documentos em meio digital</w:t>
      </w:r>
    </w:p>
    <w:p w:rsidR="002B1C60" w:rsidRDefault="002B1C60" w:rsidP="002B1C60">
      <w:pPr>
        <w:pStyle w:val="NormalWeb"/>
        <w:spacing w:before="0" w:beforeAutospacing="0" w:after="0" w:afterAutospacing="0"/>
        <w:jc w:val="both"/>
        <w:rPr>
          <w:rFonts w:ascii="Arial Narrow" w:hAnsi="Arial Narrow"/>
          <w:sz w:val="20"/>
          <w:szCs w:val="20"/>
        </w:rPr>
      </w:pPr>
      <w:r>
        <w:rPr>
          <w:rFonts w:ascii="Arial Narrow" w:hAnsi="Arial Narrow"/>
          <w:sz w:val="20"/>
          <w:szCs w:val="20"/>
        </w:rPr>
        <w:t>quando do protocolo do processo administrativo junto ao órgão ambiental.</w:t>
      </w:r>
    </w:p>
    <w:p w:rsidR="002B1C60" w:rsidRDefault="002B1C60" w:rsidP="002B1C60">
      <w:pPr>
        <w:pStyle w:val="NormalWeb"/>
        <w:spacing w:before="0" w:beforeAutospacing="0" w:after="0" w:afterAutospacing="0"/>
        <w:jc w:val="both"/>
        <w:rPr>
          <w:rFonts w:ascii="Arial Narrow" w:hAnsi="Arial Narrow"/>
          <w:sz w:val="20"/>
          <w:szCs w:val="20"/>
        </w:rPr>
      </w:pPr>
    </w:p>
    <w:p w:rsidR="002B1C60" w:rsidRDefault="002B1C60" w:rsidP="002B1C60">
      <w:pPr>
        <w:pStyle w:val="NormalWeb"/>
        <w:spacing w:before="0" w:beforeAutospacing="0" w:after="0" w:afterAutospacing="0"/>
        <w:jc w:val="both"/>
        <w:rPr>
          <w:rFonts w:ascii="Arial Narrow" w:hAnsi="Arial Narrow"/>
          <w:sz w:val="20"/>
          <w:szCs w:val="20"/>
        </w:rPr>
      </w:pPr>
    </w:p>
    <w:p w:rsidR="00834BF9" w:rsidRPr="00E941A1" w:rsidRDefault="002B1C60" w:rsidP="00834BF9">
      <w:pPr>
        <w:pStyle w:val="Recuodecorpodetexto"/>
        <w:ind w:left="0"/>
        <w:rPr>
          <w:rFonts w:ascii="Arial" w:hAnsi="Arial"/>
          <w:b/>
          <w:sz w:val="18"/>
          <w:szCs w:val="18"/>
        </w:rPr>
      </w:pPr>
      <w:r w:rsidRPr="002B1C60">
        <w:rPr>
          <w:rFonts w:ascii="Arial Narrow" w:hAnsi="Arial Narrow"/>
          <w:b/>
          <w:bCs/>
        </w:rPr>
        <w:t>11</w:t>
      </w:r>
      <w:r w:rsidR="00834BF9" w:rsidRPr="002B1C60">
        <w:rPr>
          <w:rFonts w:ascii="Arial Narrow" w:hAnsi="Arial Narrow"/>
          <w:b/>
          <w:bCs/>
        </w:rPr>
        <w:t>. RESPONSÁVEL LEGAL DA EMPRESA</w:t>
      </w:r>
      <w:r w:rsidR="00834BF9" w:rsidRPr="00E941A1">
        <w:rPr>
          <w:rFonts w:ascii="Arial" w:hAnsi="Arial"/>
          <w:b/>
          <w:sz w:val="18"/>
          <w:szCs w:val="18"/>
        </w:rPr>
        <w:t>:</w:t>
      </w:r>
    </w:p>
    <w:p w:rsidR="00834BF9" w:rsidRPr="00E941A1" w:rsidRDefault="00834BF9" w:rsidP="00834BF9">
      <w:pPr>
        <w:pStyle w:val="Recuodecorpodetexto"/>
        <w:ind w:left="0"/>
        <w:rPr>
          <w:rFonts w:ascii="Arial" w:hAnsi="Arial"/>
          <w:b/>
          <w:sz w:val="18"/>
          <w:szCs w:val="18"/>
        </w:rPr>
      </w:pPr>
      <w:r w:rsidRPr="00E941A1">
        <w:rPr>
          <w:rFonts w:ascii="Arial" w:hAnsi="Arial"/>
          <w:b/>
          <w:sz w:val="18"/>
          <w:szCs w:val="18"/>
        </w:rPr>
        <w:t>Nome:____________________________________________</w:t>
      </w:r>
    </w:p>
    <w:p w:rsidR="00834BF9" w:rsidRPr="00E941A1" w:rsidRDefault="00834BF9" w:rsidP="00834BF9">
      <w:pPr>
        <w:pStyle w:val="Recuodecorpodetexto"/>
        <w:ind w:left="0"/>
        <w:rPr>
          <w:rFonts w:ascii="Arial" w:hAnsi="Arial"/>
          <w:b/>
          <w:sz w:val="18"/>
          <w:szCs w:val="18"/>
        </w:rPr>
      </w:pPr>
      <w:r w:rsidRPr="00E941A1">
        <w:rPr>
          <w:rFonts w:ascii="Arial" w:hAnsi="Arial"/>
          <w:b/>
          <w:sz w:val="18"/>
          <w:szCs w:val="18"/>
        </w:rPr>
        <w:t>Cargo:__________________________________</w:t>
      </w:r>
    </w:p>
    <w:p w:rsidR="00834BF9" w:rsidRPr="00E941A1" w:rsidRDefault="00834BF9" w:rsidP="00834BF9">
      <w:pPr>
        <w:pStyle w:val="Recuodecorpodetexto"/>
        <w:ind w:left="0"/>
        <w:rPr>
          <w:rFonts w:ascii="Arial" w:hAnsi="Arial"/>
          <w:b/>
          <w:sz w:val="18"/>
          <w:szCs w:val="18"/>
        </w:rPr>
      </w:pPr>
    </w:p>
    <w:p w:rsidR="00834BF9" w:rsidRDefault="00834BF9" w:rsidP="00834BF9">
      <w:pPr>
        <w:rPr>
          <w:rFonts w:ascii="Arial" w:hAnsi="Arial" w:cs="Arial"/>
          <w:b/>
          <w:i/>
        </w:rPr>
      </w:pPr>
      <w:r>
        <w:rPr>
          <w:rFonts w:ascii="Arial" w:hAnsi="Arial" w:cs="Arial"/>
          <w:b/>
          <w:i/>
        </w:rPr>
        <w:t>Declaro, sob as penas da Lei, a veracidade das informações prestadas no presente formulário.</w:t>
      </w:r>
    </w:p>
    <w:p w:rsidR="00834BF9" w:rsidRDefault="00834BF9" w:rsidP="00834BF9"/>
    <w:p w:rsidR="00834BF9" w:rsidRDefault="00834BF9" w:rsidP="00834BF9"/>
    <w:p w:rsidR="00834BF9" w:rsidRDefault="00615D96" w:rsidP="00834BF9">
      <w:pPr>
        <w:jc w:val="right"/>
        <w:rPr>
          <w:rFonts w:ascii="Arial" w:hAnsi="Arial"/>
        </w:rPr>
      </w:pPr>
      <w:r>
        <w:rPr>
          <w:rFonts w:ascii="Arial" w:hAnsi="Arial"/>
        </w:rPr>
        <w:t>Ibiraiaras</w:t>
      </w:r>
      <w:r w:rsidR="00834BF9">
        <w:rPr>
          <w:rFonts w:ascii="Arial" w:hAnsi="Arial"/>
        </w:rPr>
        <w:t>, ____ de_______________ de 20___.</w:t>
      </w:r>
    </w:p>
    <w:p w:rsidR="00834BF9" w:rsidRDefault="00834BF9" w:rsidP="00834BF9"/>
    <w:p w:rsidR="00834BF9" w:rsidRDefault="00834BF9" w:rsidP="00834BF9"/>
    <w:p w:rsidR="00834BF9" w:rsidRDefault="00834BF9" w:rsidP="00834BF9"/>
    <w:p w:rsidR="00834BF9" w:rsidRDefault="00834BF9" w:rsidP="00834BF9">
      <w:pPr>
        <w:rPr>
          <w:rFonts w:ascii="Arial" w:hAnsi="Arial" w:cs="Arial"/>
        </w:rPr>
      </w:pPr>
      <w:r>
        <w:rPr>
          <w:rFonts w:ascii="Arial" w:hAnsi="Arial" w:cs="Arial"/>
        </w:rPr>
        <w:t>Carimbo da empresa:</w:t>
      </w:r>
    </w:p>
    <w:p w:rsidR="00834BF9" w:rsidRDefault="00834BF9" w:rsidP="00834BF9">
      <w:pPr>
        <w:rPr>
          <w:rFonts w:ascii="Arial" w:hAnsi="Arial" w:cs="Arial"/>
        </w:rPr>
      </w:pPr>
    </w:p>
    <w:p w:rsidR="00834BF9" w:rsidRDefault="00834BF9" w:rsidP="00834BF9">
      <w:pPr>
        <w:rPr>
          <w:rFonts w:ascii="Arial" w:hAnsi="Arial" w:cs="Arial"/>
        </w:rPr>
      </w:pPr>
    </w:p>
    <w:p w:rsidR="00834BF9" w:rsidRDefault="00834BF9" w:rsidP="00834BF9">
      <w:pPr>
        <w:rPr>
          <w:rFonts w:ascii="Arial" w:hAnsi="Arial" w:cs="Arial"/>
        </w:rPr>
      </w:pPr>
    </w:p>
    <w:p w:rsidR="00834BF9" w:rsidRDefault="00834BF9" w:rsidP="00834BF9">
      <w:pPr>
        <w:rPr>
          <w:rFonts w:ascii="Arial" w:hAnsi="Arial" w:cs="Arial"/>
        </w:rPr>
      </w:pPr>
    </w:p>
    <w:p w:rsidR="00834BF9" w:rsidRDefault="00834BF9" w:rsidP="00834BF9">
      <w:pPr>
        <w:rPr>
          <w:rFonts w:ascii="Arial" w:hAnsi="Arial" w:cs="Arial"/>
        </w:rPr>
      </w:pPr>
    </w:p>
    <w:p w:rsidR="00834BF9" w:rsidRDefault="00834BF9" w:rsidP="00834BF9">
      <w:pPr>
        <w:rPr>
          <w:rFonts w:ascii="Arial" w:hAnsi="Arial" w:cs="Arial"/>
        </w:rPr>
      </w:pPr>
    </w:p>
    <w:p w:rsidR="00834BF9" w:rsidRDefault="00834BF9" w:rsidP="00834BF9">
      <w:pPr>
        <w:rPr>
          <w:rFonts w:ascii="Arial" w:hAnsi="Arial" w:cs="Arial"/>
        </w:rPr>
      </w:pPr>
    </w:p>
    <w:p w:rsidR="00834BF9" w:rsidRDefault="00834BF9" w:rsidP="00834BF9">
      <w:pPr>
        <w:rPr>
          <w:rFonts w:ascii="Arial" w:hAnsi="Arial" w:cs="Arial"/>
        </w:rPr>
      </w:pPr>
    </w:p>
    <w:p w:rsidR="00834BF9" w:rsidRDefault="00834BF9" w:rsidP="00834BF9">
      <w:pPr>
        <w:rPr>
          <w:rFonts w:ascii="Arial" w:hAnsi="Arial" w:cs="Arial"/>
        </w:rPr>
      </w:pPr>
    </w:p>
    <w:p w:rsidR="00834BF9" w:rsidRDefault="00834BF9" w:rsidP="00834BF9">
      <w:pPr>
        <w:rPr>
          <w:rFonts w:ascii="Arial" w:hAnsi="Arial" w:cs="Arial"/>
        </w:rPr>
      </w:pPr>
    </w:p>
    <w:p w:rsidR="00834BF9" w:rsidRDefault="00834BF9" w:rsidP="00834BF9">
      <w:pPr>
        <w:rPr>
          <w:rFonts w:ascii="Arial" w:hAnsi="Arial" w:cs="Arial"/>
        </w:rPr>
      </w:pPr>
    </w:p>
    <w:p w:rsidR="00834BF9" w:rsidRDefault="00834BF9" w:rsidP="00834BF9">
      <w:pPr>
        <w:rPr>
          <w:rFonts w:ascii="Arial" w:hAnsi="Arial" w:cs="Arial"/>
        </w:rPr>
      </w:pPr>
    </w:p>
    <w:p w:rsidR="00834BF9" w:rsidRDefault="00834BF9" w:rsidP="00834BF9">
      <w:pPr>
        <w:jc w:val="center"/>
        <w:rPr>
          <w:rFonts w:ascii="Arial" w:hAnsi="Arial" w:cs="Arial"/>
        </w:rPr>
      </w:pPr>
      <w:r>
        <w:rPr>
          <w:rFonts w:ascii="Arial" w:hAnsi="Arial" w:cs="Arial"/>
        </w:rPr>
        <w:t>_________________________________</w:t>
      </w:r>
      <w:r>
        <w:rPr>
          <w:rFonts w:ascii="Arial" w:hAnsi="Arial" w:cs="Arial"/>
        </w:rPr>
        <w:br/>
        <w:t>Assinatura</w:t>
      </w:r>
    </w:p>
    <w:p w:rsidR="00834BF9" w:rsidRDefault="00834BF9" w:rsidP="00834BF9">
      <w:pPr>
        <w:jc w:val="center"/>
      </w:pPr>
    </w:p>
    <w:p w:rsidR="00834BF9" w:rsidRDefault="00834BF9" w:rsidP="00834BF9">
      <w:pPr>
        <w:pStyle w:val="Recuodecorpodetexto"/>
        <w:ind w:left="0"/>
        <w:jc w:val="center"/>
        <w:rPr>
          <w:rFonts w:ascii="Arial" w:hAnsi="Arial"/>
          <w:b/>
          <w:sz w:val="22"/>
        </w:rPr>
      </w:pPr>
    </w:p>
    <w:p w:rsidR="00834BF9" w:rsidRDefault="00834BF9" w:rsidP="00834BF9">
      <w:pPr>
        <w:pStyle w:val="Recuodecorpodetexto"/>
        <w:ind w:left="0"/>
        <w:jc w:val="center"/>
        <w:rPr>
          <w:rFonts w:ascii="Arial" w:hAnsi="Arial"/>
          <w:b/>
          <w:sz w:val="22"/>
        </w:rPr>
      </w:pPr>
    </w:p>
    <w:p w:rsidR="00834BF9" w:rsidRDefault="00834BF9" w:rsidP="00834BF9">
      <w:pPr>
        <w:pStyle w:val="Recuodecorpodetexto"/>
        <w:ind w:left="0"/>
        <w:jc w:val="center"/>
        <w:rPr>
          <w:rFonts w:ascii="Arial" w:hAnsi="Arial"/>
          <w:b/>
          <w:sz w:val="22"/>
        </w:rPr>
      </w:pPr>
    </w:p>
    <w:p w:rsidR="00834BF9" w:rsidRDefault="00834BF9" w:rsidP="00834BF9">
      <w:pPr>
        <w:pStyle w:val="Recuodecorpodetexto"/>
        <w:ind w:left="0"/>
        <w:jc w:val="center"/>
        <w:rPr>
          <w:rFonts w:ascii="Arial" w:hAnsi="Arial"/>
          <w:b/>
          <w:sz w:val="22"/>
        </w:rPr>
      </w:pPr>
    </w:p>
    <w:p w:rsidR="00834BF9" w:rsidRDefault="00834BF9" w:rsidP="00834BF9">
      <w:pPr>
        <w:pStyle w:val="Recuodecorpodetexto"/>
        <w:ind w:left="0"/>
        <w:jc w:val="center"/>
        <w:rPr>
          <w:rFonts w:ascii="Arial" w:hAnsi="Arial"/>
          <w:b/>
          <w:sz w:val="22"/>
        </w:rPr>
      </w:pPr>
    </w:p>
    <w:p w:rsidR="00834BF9" w:rsidRDefault="00834BF9" w:rsidP="00834BF9">
      <w:pPr>
        <w:pStyle w:val="Recuodecorpodetexto"/>
        <w:ind w:left="0"/>
        <w:jc w:val="center"/>
        <w:rPr>
          <w:rFonts w:ascii="Arial" w:hAnsi="Arial"/>
          <w:b/>
          <w:sz w:val="22"/>
        </w:rPr>
      </w:pPr>
    </w:p>
    <w:p w:rsidR="00834BF9" w:rsidRDefault="00834BF9" w:rsidP="00834BF9">
      <w:pPr>
        <w:pStyle w:val="Recuodecorpodetexto"/>
        <w:ind w:left="0"/>
        <w:jc w:val="center"/>
        <w:rPr>
          <w:rFonts w:ascii="Arial" w:hAnsi="Arial"/>
          <w:b/>
          <w:sz w:val="22"/>
        </w:rPr>
      </w:pPr>
    </w:p>
    <w:p w:rsidR="00834BF9" w:rsidRDefault="00834BF9" w:rsidP="00834BF9">
      <w:pPr>
        <w:pStyle w:val="Recuodecorpodetexto"/>
        <w:ind w:left="0"/>
        <w:jc w:val="center"/>
        <w:rPr>
          <w:rFonts w:ascii="Arial" w:hAnsi="Arial"/>
          <w:b/>
          <w:sz w:val="22"/>
        </w:rPr>
      </w:pPr>
    </w:p>
    <w:p w:rsidR="00834BF9" w:rsidRDefault="00834BF9" w:rsidP="00834BF9">
      <w:pPr>
        <w:pStyle w:val="Recuodecorpodetexto"/>
        <w:ind w:left="0"/>
        <w:jc w:val="center"/>
        <w:rPr>
          <w:rFonts w:ascii="Arial" w:hAnsi="Arial"/>
          <w:b/>
          <w:sz w:val="22"/>
        </w:rPr>
      </w:pPr>
    </w:p>
    <w:p w:rsidR="00834BF9" w:rsidRDefault="00834BF9" w:rsidP="00834BF9">
      <w:pPr>
        <w:pStyle w:val="Recuodecorpodetexto"/>
        <w:ind w:left="0"/>
        <w:jc w:val="center"/>
        <w:rPr>
          <w:rFonts w:ascii="Arial" w:hAnsi="Arial"/>
          <w:b/>
          <w:sz w:val="22"/>
        </w:rPr>
      </w:pPr>
    </w:p>
    <w:p w:rsidR="00834BF9" w:rsidRDefault="00834BF9" w:rsidP="00834BF9">
      <w:pPr>
        <w:pStyle w:val="Recuodecorpodetexto"/>
        <w:ind w:left="0"/>
        <w:jc w:val="center"/>
        <w:rPr>
          <w:rFonts w:ascii="Arial" w:hAnsi="Arial"/>
          <w:b/>
          <w:sz w:val="22"/>
        </w:rPr>
      </w:pPr>
    </w:p>
    <w:p w:rsidR="00834BF9" w:rsidRDefault="00834BF9" w:rsidP="00834BF9">
      <w:pPr>
        <w:pStyle w:val="Recuodecorpodetexto"/>
        <w:ind w:left="0"/>
        <w:jc w:val="center"/>
        <w:rPr>
          <w:rFonts w:ascii="Arial" w:hAnsi="Arial"/>
          <w:b/>
          <w:sz w:val="22"/>
        </w:rPr>
      </w:pPr>
    </w:p>
    <w:p w:rsidR="00834BF9" w:rsidRDefault="00834BF9" w:rsidP="00834BF9">
      <w:pPr>
        <w:pStyle w:val="Recuodecorpodetexto"/>
        <w:ind w:left="0"/>
        <w:jc w:val="center"/>
        <w:rPr>
          <w:rFonts w:ascii="Arial" w:hAnsi="Arial"/>
          <w:b/>
          <w:sz w:val="22"/>
        </w:rPr>
      </w:pPr>
    </w:p>
    <w:p w:rsidR="00834BF9" w:rsidRDefault="00834BF9" w:rsidP="00834BF9">
      <w:pPr>
        <w:pStyle w:val="Recuodecorpodetexto"/>
        <w:ind w:left="0"/>
        <w:jc w:val="center"/>
        <w:rPr>
          <w:rFonts w:ascii="Arial" w:hAnsi="Arial"/>
          <w:b/>
          <w:sz w:val="22"/>
        </w:rPr>
      </w:pPr>
    </w:p>
    <w:p w:rsidR="002F2F03" w:rsidRPr="001843D1" w:rsidRDefault="002F2F03" w:rsidP="002F2F03">
      <w:pPr>
        <w:pStyle w:val="Ttulo"/>
        <w:ind w:firstLine="1276"/>
        <w:jc w:val="left"/>
        <w:rPr>
          <w:rFonts w:ascii="Arial Narrow" w:hAnsi="Arial Narrow"/>
          <w:sz w:val="20"/>
        </w:rPr>
      </w:pPr>
      <w:r w:rsidRPr="001843D1">
        <w:rPr>
          <w:rFonts w:ascii="Arial Narrow" w:hAnsi="Arial Narrow"/>
          <w:sz w:val="20"/>
        </w:rPr>
        <w:t>Documentos a serem anexados juntamente com o formulário preenchido:</w:t>
      </w:r>
    </w:p>
    <w:p w:rsidR="002F2F03" w:rsidRPr="001843D1" w:rsidRDefault="002F2F03" w:rsidP="002F2F03">
      <w:pPr>
        <w:rPr>
          <w:rFonts w:ascii="Arial Narrow" w:hAnsi="Arial Narrow"/>
          <w:b/>
          <w:u w:val="single"/>
        </w:rPr>
      </w:pPr>
    </w:p>
    <w:p w:rsidR="002F2F03" w:rsidRDefault="002F2F03" w:rsidP="002F2F03">
      <w:pPr>
        <w:pStyle w:val="Item-Titulo-Nivel1"/>
        <w:numPr>
          <w:ilvl w:val="0"/>
          <w:numId w:val="9"/>
        </w:numPr>
        <w:outlineLvl w:val="0"/>
        <w:rPr>
          <w:rFonts w:ascii="Arial Narrow" w:hAnsi="Arial Narrow"/>
          <w:sz w:val="20"/>
        </w:rPr>
      </w:pPr>
      <w:r w:rsidRPr="001843D1">
        <w:rPr>
          <w:rFonts w:ascii="Arial Narrow" w:hAnsi="Arial Narrow"/>
          <w:sz w:val="20"/>
        </w:rPr>
        <w:t xml:space="preserve">Na solicitação da Licença </w:t>
      </w:r>
      <w:r w:rsidR="00615D96">
        <w:rPr>
          <w:rFonts w:ascii="Arial Narrow" w:hAnsi="Arial Narrow"/>
          <w:sz w:val="20"/>
        </w:rPr>
        <w:t>única</w:t>
      </w:r>
      <w:r>
        <w:rPr>
          <w:rFonts w:ascii="Arial Narrow" w:hAnsi="Arial Narrow"/>
          <w:sz w:val="20"/>
        </w:rPr>
        <w:t xml:space="preserve">: </w:t>
      </w:r>
    </w:p>
    <w:p w:rsidR="002F2F03" w:rsidRPr="00615D96" w:rsidRDefault="002F2F03" w:rsidP="002F2F03">
      <w:pPr>
        <w:pStyle w:val="Item-Titulo-Nivel1"/>
        <w:spacing w:before="0" w:after="0" w:line="240" w:lineRule="auto"/>
        <w:rPr>
          <w:rFonts w:ascii="Arial Narrow" w:hAnsi="Arial Narrow"/>
          <w:caps w:val="0"/>
          <w:sz w:val="20"/>
        </w:rPr>
      </w:pPr>
      <w:r w:rsidRPr="00E17D1C">
        <w:rPr>
          <w:rFonts w:ascii="Arial Narrow" w:hAnsi="Arial Narrow"/>
          <w:caps w:val="0"/>
          <w:sz w:val="20"/>
          <w:u w:val="single"/>
        </w:rPr>
        <w:t>ATENÇÃO:</w:t>
      </w:r>
      <w:r w:rsidR="00615D96">
        <w:rPr>
          <w:rFonts w:ascii="Arial Narrow" w:hAnsi="Arial Narrow"/>
          <w:b w:val="0"/>
          <w:caps w:val="0"/>
          <w:sz w:val="20"/>
        </w:rPr>
        <w:t xml:space="preserve"> </w:t>
      </w:r>
      <w:r w:rsidR="00615D96" w:rsidRPr="00615D96">
        <w:rPr>
          <w:rFonts w:ascii="Arial Narrow" w:hAnsi="Arial Narrow"/>
          <w:caps w:val="0"/>
          <w:sz w:val="20"/>
        </w:rPr>
        <w:t>Exclusivamente para outras operações de beneficiamento de grãos. Enquadram-se nesta tipologia as operações de silos de secagem de grãos por ação do ar ou do sol</w:t>
      </w:r>
      <w:r w:rsidRPr="00615D96">
        <w:rPr>
          <w:rFonts w:ascii="Arial Narrow" w:hAnsi="Arial Narrow"/>
          <w:caps w:val="0"/>
          <w:sz w:val="20"/>
        </w:rPr>
        <w:t>.</w:t>
      </w:r>
      <w:r w:rsidR="00615D96" w:rsidRPr="00615D96">
        <w:rPr>
          <w:rFonts w:ascii="Arial Narrow" w:hAnsi="Arial Narrow"/>
          <w:caps w:val="0"/>
          <w:sz w:val="20"/>
        </w:rPr>
        <w:t xml:space="preserve"> N</w:t>
      </w:r>
      <w:r w:rsidR="00615D96">
        <w:rPr>
          <w:rFonts w:ascii="Arial Narrow" w:hAnsi="Arial Narrow"/>
          <w:caps w:val="0"/>
          <w:sz w:val="20"/>
        </w:rPr>
        <w:t xml:space="preserve">os demais </w:t>
      </w:r>
      <w:r w:rsidR="00A62407">
        <w:rPr>
          <w:rFonts w:ascii="Arial Narrow" w:hAnsi="Arial Narrow"/>
          <w:caps w:val="0"/>
          <w:sz w:val="20"/>
        </w:rPr>
        <w:t xml:space="preserve">casos </w:t>
      </w:r>
      <w:r w:rsidR="00A62407" w:rsidRPr="00615D96">
        <w:rPr>
          <w:rFonts w:ascii="Arial Narrow" w:hAnsi="Arial Narrow"/>
          <w:caps w:val="0"/>
          <w:sz w:val="20"/>
        </w:rPr>
        <w:t>deverão ser</w:t>
      </w:r>
      <w:r w:rsidR="00615D96" w:rsidRPr="00615D96">
        <w:rPr>
          <w:rFonts w:ascii="Arial Narrow" w:hAnsi="Arial Narrow"/>
          <w:caps w:val="0"/>
          <w:sz w:val="20"/>
        </w:rPr>
        <w:t xml:space="preserve"> solicitado</w:t>
      </w:r>
      <w:r w:rsidR="00A62407">
        <w:rPr>
          <w:rFonts w:ascii="Arial Narrow" w:hAnsi="Arial Narrow"/>
          <w:caps w:val="0"/>
          <w:sz w:val="20"/>
        </w:rPr>
        <w:t>s</w:t>
      </w:r>
      <w:r w:rsidR="00615D96" w:rsidRPr="00615D96">
        <w:rPr>
          <w:rFonts w:ascii="Arial Narrow" w:hAnsi="Arial Narrow"/>
          <w:caps w:val="0"/>
          <w:sz w:val="20"/>
        </w:rPr>
        <w:t xml:space="preserve"> licenciamento prévio, de instalação e de operação.</w:t>
      </w:r>
    </w:p>
    <w:p w:rsidR="002F2F03" w:rsidRDefault="002F2F03" w:rsidP="002F2F03">
      <w:pPr>
        <w:pStyle w:val="Item-Titulo-Nivel1"/>
        <w:spacing w:before="0" w:after="0" w:line="240" w:lineRule="auto"/>
        <w:rPr>
          <w:rFonts w:ascii="Arial Narrow" w:hAnsi="Arial Narrow"/>
          <w:b w:val="0"/>
          <w:sz w:val="20"/>
        </w:rPr>
      </w:pPr>
    </w:p>
    <w:p w:rsidR="002F2F03" w:rsidRDefault="002F2F03" w:rsidP="002F2F03">
      <w:pPr>
        <w:numPr>
          <w:ilvl w:val="0"/>
          <w:numId w:val="11"/>
        </w:numPr>
        <w:spacing w:before="240"/>
        <w:jc w:val="both"/>
        <w:rPr>
          <w:rFonts w:ascii="Arial Narrow" w:hAnsi="Arial Narrow"/>
        </w:rPr>
      </w:pPr>
      <w:r>
        <w:rPr>
          <w:rFonts w:ascii="Arial Narrow" w:hAnsi="Arial Narrow"/>
        </w:rPr>
        <w:t xml:space="preserve">Requerimento solicitando LICENÇA </w:t>
      </w:r>
      <w:r w:rsidR="00A62407">
        <w:rPr>
          <w:rFonts w:ascii="Arial Narrow" w:hAnsi="Arial Narrow"/>
        </w:rPr>
        <w:t>ÚNICA</w:t>
      </w:r>
      <w:r>
        <w:rPr>
          <w:rFonts w:ascii="Arial Narrow" w:hAnsi="Arial Narrow"/>
        </w:rPr>
        <w:t>, devidamente assinado;</w:t>
      </w:r>
    </w:p>
    <w:p w:rsidR="002F2F03" w:rsidRDefault="002F2F03" w:rsidP="002F2F03">
      <w:pPr>
        <w:numPr>
          <w:ilvl w:val="0"/>
          <w:numId w:val="11"/>
        </w:numPr>
        <w:spacing w:before="40"/>
        <w:jc w:val="both"/>
        <w:rPr>
          <w:rFonts w:ascii="Arial Narrow" w:hAnsi="Arial Narrow"/>
        </w:rPr>
      </w:pPr>
      <w:r w:rsidRPr="00B81186">
        <w:rPr>
          <w:rFonts w:ascii="Arial Narrow" w:hAnsi="Arial Narrow"/>
        </w:rPr>
        <w:t>Procuração: quando terceiros representarem o empreendedor,a procuração deverá ser apresentada, com o documento assinado pelo responsável legal;</w:t>
      </w:r>
    </w:p>
    <w:p w:rsidR="002F2F03" w:rsidRPr="006E54F2" w:rsidRDefault="002F2F03" w:rsidP="002F2F03">
      <w:pPr>
        <w:numPr>
          <w:ilvl w:val="0"/>
          <w:numId w:val="11"/>
        </w:numPr>
        <w:spacing w:before="40"/>
        <w:jc w:val="both"/>
        <w:rPr>
          <w:rFonts w:ascii="Arial Narrow" w:hAnsi="Arial Narrow"/>
        </w:rPr>
      </w:pPr>
      <w:r w:rsidRPr="006E54F2">
        <w:rPr>
          <w:rFonts w:ascii="Arial Narrow" w:hAnsi="Arial Narrow"/>
        </w:rPr>
        <w:t>Comprovante de pagamento dos custos de licenciamento</w:t>
      </w:r>
      <w:r w:rsidR="00A62407">
        <w:rPr>
          <w:rFonts w:ascii="Arial Narrow" w:hAnsi="Arial Narrow"/>
        </w:rPr>
        <w:t>;</w:t>
      </w:r>
    </w:p>
    <w:p w:rsidR="002F2F03" w:rsidRDefault="002F2F03" w:rsidP="002F2F03">
      <w:pPr>
        <w:numPr>
          <w:ilvl w:val="0"/>
          <w:numId w:val="11"/>
        </w:numPr>
        <w:spacing w:before="40"/>
        <w:jc w:val="both"/>
        <w:rPr>
          <w:rFonts w:ascii="Arial Narrow" w:hAnsi="Arial Narrow"/>
        </w:rPr>
      </w:pPr>
      <w:r w:rsidRPr="00B81186">
        <w:rPr>
          <w:rFonts w:ascii="Arial Narrow" w:hAnsi="Arial Narrow"/>
        </w:rPr>
        <w:t xml:space="preserve">Comprovante da Situação Cadastral de Pessoa Física (CPF) ou inscrição no Cadastro Nacional de Pessoa Jurídica (CNPJ) (imprimir do “site” da </w:t>
      </w:r>
      <w:hyperlink r:id="rId8" w:history="1">
        <w:r w:rsidRPr="00B81186">
          <w:rPr>
            <w:rStyle w:val="Hyperlink"/>
            <w:rFonts w:ascii="Arial Narrow" w:hAnsi="Arial Narrow"/>
          </w:rPr>
          <w:t>Receita Federal</w:t>
        </w:r>
      </w:hyperlink>
      <w:r w:rsidRPr="00B81186">
        <w:rPr>
          <w:rFonts w:ascii="Arial Narrow" w:hAnsi="Arial Narrow"/>
        </w:rPr>
        <w:t>);</w:t>
      </w:r>
    </w:p>
    <w:p w:rsidR="002F2F03" w:rsidRDefault="002F2F03" w:rsidP="002F2F03">
      <w:pPr>
        <w:numPr>
          <w:ilvl w:val="0"/>
          <w:numId w:val="11"/>
        </w:numPr>
        <w:tabs>
          <w:tab w:val="num" w:pos="758"/>
        </w:tabs>
        <w:spacing w:before="40"/>
        <w:jc w:val="both"/>
        <w:rPr>
          <w:rFonts w:ascii="Arial Narrow" w:hAnsi="Arial Narrow"/>
        </w:rPr>
      </w:pPr>
      <w:r>
        <w:rPr>
          <w:rFonts w:ascii="Arial Narrow" w:hAnsi="Arial Narrow"/>
        </w:rPr>
        <w:t>Formulário ENGENHOS, COOPERATIVAS E OUTROS</w:t>
      </w:r>
      <w:r w:rsidRPr="00B81186">
        <w:rPr>
          <w:rFonts w:ascii="Arial Narrow" w:hAnsi="Arial Narrow"/>
        </w:rPr>
        <w:t>, devidamente preenchido</w:t>
      </w:r>
      <w:r>
        <w:rPr>
          <w:rFonts w:ascii="Arial Narrow" w:hAnsi="Arial Narrow"/>
        </w:rPr>
        <w:t>;</w:t>
      </w:r>
    </w:p>
    <w:p w:rsidR="002F2F03" w:rsidRPr="001843D1" w:rsidRDefault="002F2F03" w:rsidP="002F2F03">
      <w:pPr>
        <w:pStyle w:val="SubtitulosNivel28"/>
        <w:numPr>
          <w:ilvl w:val="0"/>
          <w:numId w:val="11"/>
        </w:numPr>
        <w:spacing w:before="40"/>
        <w:rPr>
          <w:rFonts w:ascii="Arial Narrow" w:hAnsi="Arial Narrow"/>
          <w:sz w:val="20"/>
        </w:rPr>
      </w:pPr>
      <w:r w:rsidRPr="001843D1">
        <w:rPr>
          <w:rFonts w:ascii="Arial Narrow" w:hAnsi="Arial Narrow"/>
          <w:sz w:val="20"/>
        </w:rPr>
        <w:t>Mapa(s) contendo:</w:t>
      </w:r>
    </w:p>
    <w:p w:rsidR="002F2F03" w:rsidRPr="00334E4F" w:rsidRDefault="002F2F03" w:rsidP="002F2F03">
      <w:pPr>
        <w:pStyle w:val="TopicosdeSubItenslistadosporletras"/>
        <w:numPr>
          <w:ilvl w:val="0"/>
          <w:numId w:val="12"/>
        </w:numPr>
        <w:tabs>
          <w:tab w:val="clear" w:pos="709"/>
          <w:tab w:val="left" w:pos="1701"/>
        </w:tabs>
        <w:ind w:firstLine="698"/>
        <w:rPr>
          <w:rFonts w:ascii="Arial Narrow" w:hAnsi="Arial Narrow"/>
          <w:sz w:val="20"/>
        </w:rPr>
      </w:pPr>
      <w:r w:rsidRPr="00334E4F">
        <w:rPr>
          <w:rFonts w:ascii="Arial Narrow" w:hAnsi="Arial Narrow"/>
          <w:sz w:val="20"/>
        </w:rPr>
        <w:t>localização do terreno (com dimensões do mesmo);</w:t>
      </w:r>
    </w:p>
    <w:p w:rsidR="002F2F03" w:rsidRPr="00334E4F" w:rsidRDefault="002F2F03" w:rsidP="002F2F03">
      <w:pPr>
        <w:pStyle w:val="TopicosdeSubItenslistadosporletras"/>
        <w:numPr>
          <w:ilvl w:val="0"/>
          <w:numId w:val="12"/>
        </w:numPr>
        <w:tabs>
          <w:tab w:val="clear" w:pos="709"/>
          <w:tab w:val="left" w:pos="1701"/>
        </w:tabs>
        <w:ind w:firstLine="698"/>
        <w:rPr>
          <w:rFonts w:ascii="Arial Narrow" w:hAnsi="Arial Narrow"/>
          <w:sz w:val="20"/>
        </w:rPr>
      </w:pPr>
      <w:r w:rsidRPr="00334E4F">
        <w:rPr>
          <w:rFonts w:ascii="Arial Narrow" w:hAnsi="Arial Narrow"/>
          <w:sz w:val="20"/>
        </w:rPr>
        <w:t xml:space="preserve">sistema viário num raio de </w:t>
      </w:r>
      <w:smartTag w:uri="urn:schemas-microsoft-com:office:smarttags" w:element="metricconverter">
        <w:smartTagPr>
          <w:attr w:name="ProductID" w:val="1.000 metros"/>
        </w:smartTagPr>
        <w:r w:rsidRPr="00334E4F">
          <w:rPr>
            <w:rFonts w:ascii="Arial Narrow" w:hAnsi="Arial Narrow"/>
            <w:sz w:val="20"/>
          </w:rPr>
          <w:t>1.000 metros</w:t>
        </w:r>
      </w:smartTag>
      <w:r w:rsidRPr="00334E4F">
        <w:rPr>
          <w:rFonts w:ascii="Arial Narrow" w:hAnsi="Arial Narrow"/>
          <w:sz w:val="20"/>
        </w:rPr>
        <w:t>;</w:t>
      </w:r>
    </w:p>
    <w:p w:rsidR="002F2F03" w:rsidRPr="00334E4F" w:rsidRDefault="002F2F03" w:rsidP="002F2F03">
      <w:pPr>
        <w:pStyle w:val="TopicosdeSubItenslistadosporletras"/>
        <w:numPr>
          <w:ilvl w:val="0"/>
          <w:numId w:val="12"/>
        </w:numPr>
        <w:tabs>
          <w:tab w:val="clear" w:pos="709"/>
          <w:tab w:val="left" w:pos="1701"/>
        </w:tabs>
        <w:ind w:firstLine="698"/>
        <w:rPr>
          <w:rFonts w:ascii="Arial Narrow" w:hAnsi="Arial Narrow"/>
          <w:sz w:val="20"/>
        </w:rPr>
      </w:pPr>
      <w:r w:rsidRPr="00334E4F">
        <w:rPr>
          <w:rFonts w:ascii="Arial Narrow" w:hAnsi="Arial Narrow"/>
          <w:sz w:val="20"/>
        </w:rPr>
        <w:t>rede hidrográfica (rios, riachos, etc.);</w:t>
      </w:r>
    </w:p>
    <w:p w:rsidR="002F2F03" w:rsidRDefault="002F2F03" w:rsidP="002F2F03">
      <w:pPr>
        <w:pStyle w:val="TopicosdeSubItenslistadosporletras"/>
        <w:numPr>
          <w:ilvl w:val="0"/>
          <w:numId w:val="12"/>
        </w:numPr>
        <w:tabs>
          <w:tab w:val="clear" w:pos="709"/>
          <w:tab w:val="left" w:pos="1701"/>
        </w:tabs>
        <w:ind w:firstLine="698"/>
        <w:rPr>
          <w:rFonts w:ascii="Arial Narrow" w:hAnsi="Arial Narrow"/>
          <w:sz w:val="20"/>
        </w:rPr>
      </w:pPr>
      <w:r w:rsidRPr="00334E4F">
        <w:rPr>
          <w:rFonts w:ascii="Arial Narrow" w:hAnsi="Arial Narrow"/>
          <w:sz w:val="20"/>
        </w:rPr>
        <w:t xml:space="preserve">assinalar vizinhança no raio de </w:t>
      </w:r>
      <w:smartTag w:uri="urn:schemas-microsoft-com:office:smarttags" w:element="metricconverter">
        <w:smartTagPr>
          <w:attr w:name="ProductID" w:val="1.000 metros"/>
        </w:smartTagPr>
        <w:r w:rsidRPr="00334E4F">
          <w:rPr>
            <w:rFonts w:ascii="Arial Narrow" w:hAnsi="Arial Narrow"/>
            <w:sz w:val="20"/>
          </w:rPr>
          <w:t>1.000 metros</w:t>
        </w:r>
      </w:smartTag>
      <w:r w:rsidRPr="00334E4F">
        <w:rPr>
          <w:rFonts w:ascii="Arial Narrow" w:hAnsi="Arial Narrow"/>
          <w:sz w:val="20"/>
        </w:rPr>
        <w:t xml:space="preserve"> indicando os usos residencial, industrial, escolar, hospitalar, etc.</w:t>
      </w:r>
    </w:p>
    <w:p w:rsidR="002F2F03" w:rsidRPr="001843D1" w:rsidRDefault="002F2F03" w:rsidP="002F2F03">
      <w:pPr>
        <w:pStyle w:val="SubtitulosNivel28"/>
        <w:numPr>
          <w:ilvl w:val="0"/>
          <w:numId w:val="11"/>
        </w:numPr>
        <w:spacing w:before="120"/>
        <w:rPr>
          <w:rFonts w:ascii="Arial Narrow" w:hAnsi="Arial Narrow"/>
          <w:sz w:val="20"/>
        </w:rPr>
      </w:pPr>
      <w:r w:rsidRPr="001843D1">
        <w:rPr>
          <w:rFonts w:ascii="Arial Narrow" w:hAnsi="Arial Narrow"/>
          <w:sz w:val="20"/>
        </w:rPr>
        <w:t>Cópia da Certidão da Prefeitura Municipal local, declarando o zoneamento estabelecido no Plano Diretor ou nas Diretrizes Urbanas, assim como os usos permitidos no mesmo;</w:t>
      </w:r>
    </w:p>
    <w:p w:rsidR="002F2F03" w:rsidRPr="001843D1" w:rsidRDefault="002F2F03" w:rsidP="002F2F03">
      <w:pPr>
        <w:pStyle w:val="SubtitulosNivel28"/>
        <w:numPr>
          <w:ilvl w:val="0"/>
          <w:numId w:val="11"/>
        </w:numPr>
        <w:rPr>
          <w:rFonts w:ascii="Arial Narrow" w:hAnsi="Arial Narrow"/>
          <w:color w:val="000000"/>
          <w:sz w:val="20"/>
        </w:rPr>
      </w:pPr>
      <w:r w:rsidRPr="001843D1">
        <w:rPr>
          <w:rFonts w:ascii="Arial Narrow" w:hAnsi="Arial Narrow"/>
          <w:color w:val="000000"/>
          <w:sz w:val="20"/>
        </w:rPr>
        <w:t xml:space="preserve">Laudo quali-quantitativo da cobertura vegetal e áreas de preservação permanente, assinado </w:t>
      </w:r>
      <w:r w:rsidR="00A62407">
        <w:rPr>
          <w:rFonts w:ascii="Arial Narrow" w:hAnsi="Arial Narrow"/>
          <w:color w:val="000000"/>
          <w:sz w:val="20"/>
        </w:rPr>
        <w:t>pelo responsável técnico</w:t>
      </w:r>
      <w:r w:rsidRPr="001843D1">
        <w:rPr>
          <w:rFonts w:ascii="Arial Narrow" w:hAnsi="Arial Narrow"/>
          <w:color w:val="000000"/>
          <w:sz w:val="20"/>
        </w:rPr>
        <w:t>, contemplando a área total requerida para o licenciamento, bem como a localização do empreendimento, acompanhado das ARTs (Anotação de Responsabilidade Técnica) dos responsáveis técnicos habilitados e contemplando os seguintes itens:</w:t>
      </w:r>
    </w:p>
    <w:p w:rsidR="002F2F03" w:rsidRPr="001843D1" w:rsidRDefault="00A62407" w:rsidP="002F2F03">
      <w:pPr>
        <w:numPr>
          <w:ilvl w:val="1"/>
          <w:numId w:val="13"/>
        </w:numPr>
        <w:spacing w:before="40"/>
        <w:jc w:val="both"/>
        <w:rPr>
          <w:rFonts w:ascii="Arial Narrow" w:hAnsi="Arial Narrow"/>
          <w:color w:val="000000"/>
        </w:rPr>
      </w:pPr>
      <w:r>
        <w:rPr>
          <w:rFonts w:ascii="Arial Narrow" w:hAnsi="Arial Narrow"/>
          <w:color w:val="000000"/>
        </w:rPr>
        <w:t>L</w:t>
      </w:r>
      <w:r w:rsidR="002F2F03" w:rsidRPr="001843D1">
        <w:rPr>
          <w:rFonts w:ascii="Arial Narrow" w:hAnsi="Arial Narrow"/>
          <w:color w:val="000000"/>
        </w:rPr>
        <w:t>evantamento da cobertura vegetal existente ao longo da área total do terreno</w:t>
      </w:r>
      <w:r w:rsidR="002F2F03">
        <w:rPr>
          <w:rFonts w:ascii="Arial Narrow" w:hAnsi="Arial Narrow"/>
          <w:color w:val="000000"/>
        </w:rPr>
        <w:t>;</w:t>
      </w:r>
    </w:p>
    <w:p w:rsidR="002F2F03" w:rsidRPr="001843D1" w:rsidRDefault="00A62407" w:rsidP="002F2F03">
      <w:pPr>
        <w:numPr>
          <w:ilvl w:val="1"/>
          <w:numId w:val="13"/>
        </w:numPr>
        <w:spacing w:before="40"/>
        <w:jc w:val="both"/>
        <w:rPr>
          <w:rFonts w:ascii="Arial Narrow" w:hAnsi="Arial Narrow"/>
          <w:color w:val="000000"/>
        </w:rPr>
      </w:pPr>
      <w:r>
        <w:rPr>
          <w:rFonts w:ascii="Arial Narrow" w:hAnsi="Arial Narrow"/>
          <w:color w:val="000000"/>
        </w:rPr>
        <w:t>M</w:t>
      </w:r>
      <w:r w:rsidR="002F2F03" w:rsidRPr="001843D1">
        <w:rPr>
          <w:rFonts w:ascii="Arial Narrow" w:hAnsi="Arial Narrow"/>
          <w:color w:val="000000"/>
        </w:rPr>
        <w:t>etodologia de análise utilizada na coleta dos dados em campo</w:t>
      </w:r>
      <w:r w:rsidR="002F2F03">
        <w:rPr>
          <w:rFonts w:ascii="Arial Narrow" w:hAnsi="Arial Narrow"/>
          <w:color w:val="000000"/>
        </w:rPr>
        <w:t>;</w:t>
      </w:r>
    </w:p>
    <w:p w:rsidR="002F2F03" w:rsidRPr="001843D1" w:rsidRDefault="00A62407" w:rsidP="002F2F03">
      <w:pPr>
        <w:numPr>
          <w:ilvl w:val="1"/>
          <w:numId w:val="13"/>
        </w:numPr>
        <w:spacing w:before="40"/>
        <w:jc w:val="both"/>
        <w:rPr>
          <w:rFonts w:ascii="Arial Narrow" w:hAnsi="Arial Narrow"/>
          <w:color w:val="000000"/>
        </w:rPr>
      </w:pPr>
      <w:r>
        <w:rPr>
          <w:rFonts w:ascii="Arial Narrow" w:hAnsi="Arial Narrow"/>
          <w:color w:val="000000"/>
        </w:rPr>
        <w:t>C</w:t>
      </w:r>
      <w:r w:rsidR="002F2F03" w:rsidRPr="001843D1">
        <w:rPr>
          <w:rFonts w:ascii="Arial Narrow" w:hAnsi="Arial Narrow"/>
          <w:color w:val="000000"/>
        </w:rPr>
        <w:t>aracterizar os estádios sucessionais das principais formações vegetais segundo Resolução CONAMA n° 033 de 07 de dezembro de 1994</w:t>
      </w:r>
      <w:r w:rsidR="002F2F03">
        <w:rPr>
          <w:rFonts w:ascii="Arial Narrow" w:hAnsi="Arial Narrow"/>
          <w:color w:val="000000"/>
        </w:rPr>
        <w:t>;</w:t>
      </w:r>
    </w:p>
    <w:p w:rsidR="002F2F03" w:rsidRPr="001843D1" w:rsidRDefault="00A62407" w:rsidP="002F2F03">
      <w:pPr>
        <w:numPr>
          <w:ilvl w:val="1"/>
          <w:numId w:val="13"/>
        </w:numPr>
        <w:spacing w:before="40"/>
        <w:jc w:val="both"/>
        <w:rPr>
          <w:rFonts w:ascii="Arial Narrow" w:hAnsi="Arial Narrow"/>
          <w:color w:val="000000"/>
        </w:rPr>
      </w:pPr>
      <w:r>
        <w:rPr>
          <w:rFonts w:ascii="Arial Narrow" w:hAnsi="Arial Narrow"/>
          <w:color w:val="000000"/>
        </w:rPr>
        <w:t xml:space="preserve">Relacionar </w:t>
      </w:r>
      <w:r w:rsidR="002F2F03" w:rsidRPr="001843D1">
        <w:rPr>
          <w:rFonts w:ascii="Arial Narrow" w:hAnsi="Arial Narrow"/>
          <w:color w:val="000000"/>
        </w:rPr>
        <w:t xml:space="preserve">as espécies vegetais </w:t>
      </w:r>
      <w:r>
        <w:rPr>
          <w:rFonts w:ascii="Arial Narrow" w:hAnsi="Arial Narrow"/>
          <w:color w:val="000000"/>
        </w:rPr>
        <w:t xml:space="preserve">nativas predominantes </w:t>
      </w:r>
      <w:r w:rsidR="00E90AF1">
        <w:rPr>
          <w:rFonts w:ascii="Arial Narrow" w:hAnsi="Arial Narrow"/>
          <w:color w:val="000000"/>
        </w:rPr>
        <w:t>n</w:t>
      </w:r>
      <w:r>
        <w:rPr>
          <w:rFonts w:ascii="Arial Narrow" w:hAnsi="Arial Narrow"/>
          <w:color w:val="000000"/>
        </w:rPr>
        <w:t xml:space="preserve">a área total do terreno </w:t>
      </w:r>
      <w:r w:rsidR="002F2F03" w:rsidRPr="001843D1">
        <w:rPr>
          <w:rFonts w:ascii="Arial Narrow" w:hAnsi="Arial Narrow"/>
          <w:color w:val="000000"/>
        </w:rPr>
        <w:t>(nomes populares e científicos)</w:t>
      </w:r>
      <w:r w:rsidR="002F2F03">
        <w:rPr>
          <w:rFonts w:ascii="Arial Narrow" w:hAnsi="Arial Narrow"/>
          <w:color w:val="000000"/>
        </w:rPr>
        <w:t>;</w:t>
      </w:r>
    </w:p>
    <w:p w:rsidR="002F2F03" w:rsidRPr="001843D1" w:rsidRDefault="00E90AF1" w:rsidP="002F2F03">
      <w:pPr>
        <w:numPr>
          <w:ilvl w:val="1"/>
          <w:numId w:val="13"/>
        </w:numPr>
        <w:spacing w:before="40"/>
        <w:jc w:val="both"/>
        <w:rPr>
          <w:rFonts w:ascii="Arial Narrow" w:hAnsi="Arial Narrow"/>
          <w:color w:val="000000"/>
        </w:rPr>
      </w:pPr>
      <w:r>
        <w:rPr>
          <w:rFonts w:ascii="Arial Narrow" w:hAnsi="Arial Narrow"/>
          <w:color w:val="000000"/>
        </w:rPr>
        <w:t>L</w:t>
      </w:r>
      <w:r w:rsidR="002F2F03" w:rsidRPr="001843D1">
        <w:rPr>
          <w:rFonts w:ascii="Arial Narrow" w:hAnsi="Arial Narrow"/>
          <w:color w:val="000000"/>
        </w:rPr>
        <w:t>evantamento detalhado das espécies imunes ao corte e das ameaçadas de extinção</w:t>
      </w:r>
      <w:r w:rsidR="002F2F03">
        <w:rPr>
          <w:rFonts w:ascii="Arial Narrow" w:hAnsi="Arial Narrow"/>
          <w:color w:val="000000"/>
        </w:rPr>
        <w:t>;</w:t>
      </w:r>
    </w:p>
    <w:p w:rsidR="002F2F03" w:rsidRPr="001843D1" w:rsidRDefault="00E90AF1" w:rsidP="002F2F03">
      <w:pPr>
        <w:numPr>
          <w:ilvl w:val="1"/>
          <w:numId w:val="13"/>
        </w:numPr>
        <w:spacing w:before="40"/>
        <w:jc w:val="both"/>
        <w:rPr>
          <w:rFonts w:ascii="Arial Narrow" w:hAnsi="Arial Narrow"/>
          <w:color w:val="000000"/>
        </w:rPr>
      </w:pPr>
      <w:r>
        <w:rPr>
          <w:rFonts w:ascii="Arial Narrow" w:hAnsi="Arial Narrow"/>
          <w:color w:val="000000"/>
        </w:rPr>
        <w:t>I</w:t>
      </w:r>
      <w:r w:rsidR="002F2F03" w:rsidRPr="001843D1">
        <w:rPr>
          <w:rFonts w:ascii="Arial Narrow" w:hAnsi="Arial Narrow"/>
          <w:color w:val="000000"/>
        </w:rPr>
        <w:t>nformações quanto à necessidade ou não de corte de vegetação quando da implantação do empreendimento</w:t>
      </w:r>
      <w:r w:rsidR="002F2F03">
        <w:rPr>
          <w:rFonts w:ascii="Arial Narrow" w:hAnsi="Arial Narrow"/>
          <w:color w:val="000000"/>
        </w:rPr>
        <w:t>;</w:t>
      </w:r>
    </w:p>
    <w:p w:rsidR="002F2F03" w:rsidRPr="001843D1" w:rsidRDefault="00E90AF1" w:rsidP="002F2F03">
      <w:pPr>
        <w:numPr>
          <w:ilvl w:val="1"/>
          <w:numId w:val="13"/>
        </w:numPr>
        <w:spacing w:before="40"/>
        <w:jc w:val="both"/>
        <w:rPr>
          <w:rFonts w:ascii="Arial Narrow" w:hAnsi="Arial Narrow"/>
          <w:color w:val="000000"/>
        </w:rPr>
      </w:pPr>
      <w:r>
        <w:rPr>
          <w:rFonts w:ascii="Arial Narrow" w:hAnsi="Arial Narrow"/>
          <w:color w:val="000000"/>
        </w:rPr>
        <w:t>I</w:t>
      </w:r>
      <w:r w:rsidR="002F2F03" w:rsidRPr="001843D1">
        <w:rPr>
          <w:rFonts w:ascii="Arial Narrow" w:hAnsi="Arial Narrow"/>
          <w:color w:val="000000"/>
        </w:rPr>
        <w:t>nformação clara a respeito da existência ou não de APPs (Áreas de Preservação Permanente) estabelecidas de acordo com legislação ambiental vigente, dentro dos limites da área alvo total deste licenciamento</w:t>
      </w:r>
      <w:r w:rsidR="002F2F03">
        <w:rPr>
          <w:rFonts w:ascii="Arial Narrow" w:hAnsi="Arial Narrow"/>
          <w:color w:val="000000"/>
        </w:rPr>
        <w:t>;</w:t>
      </w:r>
    </w:p>
    <w:p w:rsidR="002F2F03" w:rsidRPr="001843D1" w:rsidRDefault="00E90AF1" w:rsidP="002F2F03">
      <w:pPr>
        <w:numPr>
          <w:ilvl w:val="1"/>
          <w:numId w:val="13"/>
        </w:numPr>
        <w:spacing w:before="40"/>
        <w:jc w:val="both"/>
        <w:rPr>
          <w:rFonts w:ascii="Arial Narrow" w:hAnsi="Arial Narrow"/>
          <w:color w:val="000000"/>
        </w:rPr>
      </w:pPr>
      <w:r>
        <w:rPr>
          <w:rFonts w:ascii="Arial Narrow" w:hAnsi="Arial Narrow"/>
          <w:color w:val="000000"/>
        </w:rPr>
        <w:t xml:space="preserve">Mapa ou croqui </w:t>
      </w:r>
      <w:r w:rsidR="002F2F03" w:rsidRPr="001843D1">
        <w:rPr>
          <w:rFonts w:ascii="Arial Narrow" w:hAnsi="Arial Narrow"/>
          <w:color w:val="000000"/>
        </w:rPr>
        <w:t>da área total do terreno, indicando a exata localização das principais formações vegetais, bem como dos espécimes imunes ao corte ou ameaçados de extinção, assim com todos os recursos hídricos existentes nas áreas (nascentes, banhados, lagos açudes, cursos d’água, etc.), bem como de suas respectivas APPs (Áreas de Preservação Permanente), devidamente cotadas.</w:t>
      </w:r>
    </w:p>
    <w:p w:rsidR="002F2F03" w:rsidRDefault="002F2F03" w:rsidP="00E74F59">
      <w:pPr>
        <w:pStyle w:val="SubtitulosNivel28"/>
        <w:numPr>
          <w:ilvl w:val="0"/>
          <w:numId w:val="0"/>
        </w:numPr>
        <w:rPr>
          <w:rFonts w:ascii="Arial Narrow" w:hAnsi="Arial Narrow"/>
          <w:sz w:val="20"/>
        </w:rPr>
      </w:pPr>
    </w:p>
    <w:p w:rsidR="002F2F03" w:rsidRDefault="002F2F03" w:rsidP="002F2F03">
      <w:pPr>
        <w:pStyle w:val="SubtitulosNivel28"/>
        <w:numPr>
          <w:ilvl w:val="0"/>
          <w:numId w:val="11"/>
        </w:numPr>
        <w:ind w:hanging="436"/>
        <w:rPr>
          <w:rFonts w:ascii="Arial Narrow" w:hAnsi="Arial Narrow"/>
          <w:sz w:val="20"/>
        </w:rPr>
      </w:pPr>
      <w:r w:rsidRPr="001843D1">
        <w:rPr>
          <w:rFonts w:ascii="Arial Narrow" w:hAnsi="Arial Narrow"/>
          <w:sz w:val="20"/>
        </w:rPr>
        <w:t>Relatório</w:t>
      </w:r>
      <w:r w:rsidR="00A62407">
        <w:rPr>
          <w:rFonts w:ascii="Arial Narrow" w:hAnsi="Arial Narrow"/>
          <w:sz w:val="20"/>
        </w:rPr>
        <w:t xml:space="preserve"> </w:t>
      </w:r>
      <w:r w:rsidRPr="001843D1">
        <w:rPr>
          <w:rFonts w:ascii="Arial Narrow" w:hAnsi="Arial Narrow"/>
          <w:sz w:val="20"/>
        </w:rPr>
        <w:t>fotográfico do local onde</w:t>
      </w:r>
      <w:r w:rsidR="00A62407">
        <w:rPr>
          <w:rFonts w:ascii="Arial Narrow" w:hAnsi="Arial Narrow"/>
          <w:sz w:val="20"/>
        </w:rPr>
        <w:t xml:space="preserve"> </w:t>
      </w:r>
      <w:r w:rsidRPr="001843D1">
        <w:rPr>
          <w:rFonts w:ascii="Arial Narrow" w:hAnsi="Arial Narrow"/>
          <w:sz w:val="20"/>
        </w:rPr>
        <w:t>se pretende instalar</w:t>
      </w:r>
      <w:r>
        <w:rPr>
          <w:rFonts w:ascii="Arial Narrow" w:hAnsi="Arial Narrow"/>
          <w:sz w:val="20"/>
        </w:rPr>
        <w:t xml:space="preserve"> o empreendimento.</w:t>
      </w:r>
    </w:p>
    <w:p w:rsidR="00A62407" w:rsidRDefault="00A728D6" w:rsidP="00A62407">
      <w:pPr>
        <w:pStyle w:val="SubtitulosNivel28"/>
        <w:numPr>
          <w:ilvl w:val="0"/>
          <w:numId w:val="11"/>
        </w:numPr>
        <w:ind w:hanging="436"/>
        <w:rPr>
          <w:rFonts w:ascii="Arial Narrow" w:hAnsi="Arial Narrow"/>
          <w:sz w:val="20"/>
        </w:rPr>
      </w:pPr>
      <w:r>
        <w:rPr>
          <w:rFonts w:ascii="Arial Narrow" w:hAnsi="Arial Narrow"/>
          <w:sz w:val="20"/>
        </w:rPr>
        <w:t>Matrícula atualizada da área.</w:t>
      </w:r>
    </w:p>
    <w:p w:rsidR="00EC2B43" w:rsidRDefault="00EC2B43" w:rsidP="00A62407">
      <w:pPr>
        <w:pStyle w:val="SubtitulosNivel28"/>
        <w:numPr>
          <w:ilvl w:val="0"/>
          <w:numId w:val="11"/>
        </w:numPr>
        <w:ind w:hanging="436"/>
        <w:rPr>
          <w:rFonts w:ascii="Arial Narrow" w:hAnsi="Arial Narrow"/>
          <w:sz w:val="20"/>
        </w:rPr>
      </w:pPr>
      <w:r w:rsidRPr="00A62407">
        <w:rPr>
          <w:rFonts w:ascii="Arial Narrow" w:hAnsi="Arial Narrow"/>
          <w:sz w:val="20"/>
        </w:rPr>
        <w:t>Alvará do Corpo de Bombeiros.</w:t>
      </w:r>
    </w:p>
    <w:p w:rsidR="00C96350" w:rsidRDefault="00C96350" w:rsidP="00A62407">
      <w:pPr>
        <w:pStyle w:val="SubtitulosNivel28"/>
        <w:numPr>
          <w:ilvl w:val="0"/>
          <w:numId w:val="11"/>
        </w:numPr>
        <w:ind w:hanging="436"/>
        <w:rPr>
          <w:rFonts w:ascii="Arial Narrow" w:hAnsi="Arial Narrow"/>
          <w:sz w:val="20"/>
        </w:rPr>
      </w:pPr>
      <w:r>
        <w:rPr>
          <w:rFonts w:ascii="Arial Narrow" w:hAnsi="Arial Narrow"/>
          <w:sz w:val="20"/>
        </w:rPr>
        <w:t>Planta baixa da construção;</w:t>
      </w:r>
    </w:p>
    <w:p w:rsidR="00C96350" w:rsidRDefault="00C96350" w:rsidP="00A62407">
      <w:pPr>
        <w:pStyle w:val="SubtitulosNivel28"/>
        <w:numPr>
          <w:ilvl w:val="0"/>
          <w:numId w:val="11"/>
        </w:numPr>
        <w:ind w:hanging="436"/>
        <w:rPr>
          <w:rFonts w:ascii="Arial Narrow" w:hAnsi="Arial Narrow"/>
          <w:sz w:val="20"/>
        </w:rPr>
      </w:pPr>
      <w:r>
        <w:rPr>
          <w:rFonts w:ascii="Arial Narrow" w:hAnsi="Arial Narrow"/>
          <w:sz w:val="20"/>
        </w:rPr>
        <w:t>Memorial descritivo da obra;</w:t>
      </w:r>
    </w:p>
    <w:p w:rsidR="00C96350" w:rsidRPr="00A62407" w:rsidRDefault="00C96350" w:rsidP="00A62407">
      <w:pPr>
        <w:pStyle w:val="SubtitulosNivel28"/>
        <w:numPr>
          <w:ilvl w:val="0"/>
          <w:numId w:val="11"/>
        </w:numPr>
        <w:ind w:hanging="436"/>
        <w:rPr>
          <w:rFonts w:ascii="Arial Narrow" w:hAnsi="Arial Narrow"/>
          <w:sz w:val="20"/>
        </w:rPr>
      </w:pPr>
      <w:r>
        <w:rPr>
          <w:rFonts w:ascii="Arial Narrow" w:hAnsi="Arial Narrow"/>
          <w:sz w:val="20"/>
        </w:rPr>
        <w:t>Cópia do CPF e identidade do proprietário.</w:t>
      </w:r>
    </w:p>
    <w:p w:rsidR="002F2F03" w:rsidRPr="001843D1" w:rsidRDefault="002F2F03" w:rsidP="002F2F03">
      <w:pPr>
        <w:pStyle w:val="SubItem3-Nivel2"/>
        <w:numPr>
          <w:ilvl w:val="0"/>
          <w:numId w:val="0"/>
        </w:numPr>
        <w:ind w:left="518"/>
        <w:rPr>
          <w:rFonts w:ascii="Arial Narrow" w:hAnsi="Arial Narrow"/>
          <w:sz w:val="20"/>
        </w:rPr>
      </w:pPr>
    </w:p>
    <w:p w:rsidR="002F2F03" w:rsidRPr="00BD6DB2" w:rsidRDefault="002F2F03" w:rsidP="002F2F03">
      <w:pPr>
        <w:pStyle w:val="SubItem3-Nivel2"/>
        <w:tabs>
          <w:tab w:val="clear" w:pos="890"/>
        </w:tabs>
        <w:ind w:left="518" w:hanging="462"/>
        <w:rPr>
          <w:rFonts w:ascii="Arial Narrow" w:hAnsi="Arial Narrow"/>
          <w:sz w:val="20"/>
        </w:rPr>
      </w:pPr>
      <w:r w:rsidRPr="00525B56">
        <w:rPr>
          <w:rFonts w:ascii="Arial Narrow" w:hAnsi="Arial Narrow"/>
          <w:b/>
          <w:sz w:val="20"/>
        </w:rPr>
        <w:lastRenderedPageBreak/>
        <w:t>Nos Casos de Regularização:</w:t>
      </w:r>
    </w:p>
    <w:p w:rsidR="002F2F03" w:rsidRDefault="002F2F03" w:rsidP="002F2F03">
      <w:pPr>
        <w:spacing w:before="240"/>
        <w:ind w:left="113" w:firstLine="171"/>
        <w:jc w:val="both"/>
        <w:rPr>
          <w:rFonts w:ascii="Arial Narrow" w:hAnsi="Arial Narrow"/>
        </w:rPr>
      </w:pPr>
      <w:r>
        <w:rPr>
          <w:rFonts w:ascii="Arial Narrow" w:hAnsi="Arial Narrow"/>
        </w:rPr>
        <w:t xml:space="preserve">- Requerimento solicitando LICENÇA </w:t>
      </w:r>
      <w:r w:rsidR="00A62407">
        <w:rPr>
          <w:rFonts w:ascii="Arial Narrow" w:hAnsi="Arial Narrow"/>
        </w:rPr>
        <w:t>ÚNICA/</w:t>
      </w:r>
      <w:r>
        <w:rPr>
          <w:rFonts w:ascii="Arial Narrow" w:hAnsi="Arial Narrow"/>
        </w:rPr>
        <w:t>REGULARIZAÇÃO, devidamente assinado;</w:t>
      </w:r>
    </w:p>
    <w:p w:rsidR="002F2F03" w:rsidRDefault="002F2F03" w:rsidP="002F2F03">
      <w:pPr>
        <w:spacing w:before="120"/>
        <w:ind w:left="426" w:hanging="142"/>
        <w:jc w:val="both"/>
        <w:rPr>
          <w:rFonts w:ascii="Arial Narrow" w:hAnsi="Arial Narrow"/>
        </w:rPr>
      </w:pPr>
      <w:r>
        <w:rPr>
          <w:rFonts w:ascii="Arial Narrow" w:hAnsi="Arial Narrow"/>
        </w:rPr>
        <w:t xml:space="preserve">- </w:t>
      </w:r>
      <w:r w:rsidRPr="00B81186">
        <w:rPr>
          <w:rFonts w:ascii="Arial Narrow" w:hAnsi="Arial Narrow"/>
        </w:rPr>
        <w:t>Procuração: quando terceiros representarem o empreendedor,a procuração deverá ser apresentada, com o documento assinado pelo responsável legal;</w:t>
      </w:r>
    </w:p>
    <w:p w:rsidR="002F2F03" w:rsidRPr="006E54F2" w:rsidRDefault="002F2F03" w:rsidP="002F2F03">
      <w:pPr>
        <w:spacing w:before="120"/>
        <w:ind w:left="113" w:firstLine="171"/>
        <w:jc w:val="both"/>
        <w:rPr>
          <w:rFonts w:ascii="Arial Narrow" w:hAnsi="Arial Narrow"/>
        </w:rPr>
      </w:pPr>
      <w:r>
        <w:rPr>
          <w:rFonts w:ascii="Arial Narrow" w:hAnsi="Arial Narrow"/>
        </w:rPr>
        <w:t xml:space="preserve">- </w:t>
      </w:r>
      <w:r w:rsidRPr="006E54F2">
        <w:rPr>
          <w:rFonts w:ascii="Arial Narrow" w:hAnsi="Arial Narrow"/>
        </w:rPr>
        <w:t>Comprovante de pagamento dos custos de licenciamento;</w:t>
      </w:r>
    </w:p>
    <w:p w:rsidR="002F2F03" w:rsidRDefault="002F2F03" w:rsidP="002F2F03">
      <w:pPr>
        <w:spacing w:before="120"/>
        <w:ind w:left="426" w:hanging="142"/>
        <w:jc w:val="both"/>
        <w:rPr>
          <w:rFonts w:ascii="Arial Narrow" w:hAnsi="Arial Narrow"/>
        </w:rPr>
      </w:pPr>
      <w:r>
        <w:rPr>
          <w:rFonts w:ascii="Arial Narrow" w:hAnsi="Arial Narrow"/>
        </w:rPr>
        <w:t xml:space="preserve">- </w:t>
      </w:r>
      <w:r w:rsidRPr="00B81186">
        <w:rPr>
          <w:rFonts w:ascii="Arial Narrow" w:hAnsi="Arial Narrow"/>
        </w:rPr>
        <w:t xml:space="preserve">Comprovante da Situação Cadastral de Pessoa Física (CPF) ou inscrição no Cadastro Nacional de Pessoa Jurídica (CNPJ) (imprimir do “site” da </w:t>
      </w:r>
      <w:hyperlink r:id="rId9" w:history="1">
        <w:r w:rsidRPr="00B81186">
          <w:rPr>
            <w:rStyle w:val="Hyperlink"/>
            <w:rFonts w:ascii="Arial Narrow" w:hAnsi="Arial Narrow"/>
          </w:rPr>
          <w:t>Receita Federal</w:t>
        </w:r>
      </w:hyperlink>
      <w:r w:rsidRPr="00B81186">
        <w:rPr>
          <w:rFonts w:ascii="Arial Narrow" w:hAnsi="Arial Narrow"/>
        </w:rPr>
        <w:t>);</w:t>
      </w:r>
    </w:p>
    <w:p w:rsidR="002F2F03" w:rsidRDefault="002F2F03" w:rsidP="002F2F03">
      <w:pPr>
        <w:spacing w:before="120"/>
        <w:ind w:left="113" w:firstLine="171"/>
        <w:jc w:val="both"/>
        <w:rPr>
          <w:rFonts w:ascii="Arial Narrow" w:hAnsi="Arial Narrow"/>
        </w:rPr>
      </w:pPr>
      <w:r>
        <w:rPr>
          <w:rFonts w:ascii="Arial Narrow" w:hAnsi="Arial Narrow"/>
        </w:rPr>
        <w:t>- Formulário ENGENHOS, COOPERATIVAS E OUTROS</w:t>
      </w:r>
      <w:r w:rsidRPr="00B81186">
        <w:rPr>
          <w:rFonts w:ascii="Arial Narrow" w:hAnsi="Arial Narrow"/>
        </w:rPr>
        <w:t>, devidamente preenchido</w:t>
      </w:r>
      <w:r>
        <w:rPr>
          <w:rFonts w:ascii="Arial Narrow" w:hAnsi="Arial Narrow"/>
        </w:rPr>
        <w:t>;</w:t>
      </w:r>
    </w:p>
    <w:p w:rsidR="002F2F03" w:rsidRPr="00525B56" w:rsidRDefault="002F2F03" w:rsidP="002F2F03">
      <w:pPr>
        <w:pStyle w:val="ItensdeTopiconivel3"/>
        <w:numPr>
          <w:ilvl w:val="0"/>
          <w:numId w:val="0"/>
        </w:numPr>
        <w:spacing w:before="120"/>
        <w:ind w:left="426" w:hanging="142"/>
        <w:jc w:val="both"/>
        <w:rPr>
          <w:rFonts w:ascii="Arial Narrow" w:hAnsi="Arial Narrow"/>
          <w:i/>
          <w:sz w:val="20"/>
        </w:rPr>
      </w:pPr>
      <w:r w:rsidRPr="00525B56">
        <w:rPr>
          <w:rFonts w:ascii="Arial Narrow" w:hAnsi="Arial Narrow"/>
          <w:sz w:val="20"/>
        </w:rPr>
        <w:t>- Cópia do Alvará da Prefeitura Municipal local, contendo tipo de atividade licenciada no local</w:t>
      </w:r>
      <w:r w:rsidR="00A62407">
        <w:rPr>
          <w:rFonts w:ascii="Arial Narrow" w:hAnsi="Arial Narrow"/>
          <w:sz w:val="20"/>
        </w:rPr>
        <w:t>;</w:t>
      </w:r>
    </w:p>
    <w:p w:rsidR="002F2F03" w:rsidRPr="00525B56" w:rsidRDefault="002F2F03" w:rsidP="002F2F03">
      <w:pPr>
        <w:pStyle w:val="ItensdeTopiconivel3"/>
        <w:numPr>
          <w:ilvl w:val="0"/>
          <w:numId w:val="0"/>
        </w:numPr>
        <w:spacing w:before="120"/>
        <w:ind w:left="426" w:hanging="142"/>
        <w:jc w:val="both"/>
        <w:rPr>
          <w:rFonts w:ascii="Arial Narrow" w:hAnsi="Arial Narrow"/>
          <w:sz w:val="20"/>
        </w:rPr>
      </w:pPr>
      <w:r w:rsidRPr="00525B56">
        <w:rPr>
          <w:rFonts w:ascii="Arial Narrow" w:hAnsi="Arial Narrow"/>
          <w:sz w:val="20"/>
        </w:rPr>
        <w:t>- Cópia da Certidão da Prefeitura Municipal local, declarando o zoneamento estabelecido no Plano Diretor ou nas Diretrizes Urbanas, assim como os usos permitidos no mesmo</w:t>
      </w:r>
      <w:r w:rsidR="00A62407">
        <w:rPr>
          <w:rFonts w:ascii="Arial Narrow" w:hAnsi="Arial Narrow"/>
          <w:sz w:val="20"/>
        </w:rPr>
        <w:t>;</w:t>
      </w:r>
    </w:p>
    <w:p w:rsidR="002F2F03" w:rsidRPr="00525B56" w:rsidRDefault="002F2F03" w:rsidP="002F2F03">
      <w:pPr>
        <w:numPr>
          <w:ilvl w:val="1"/>
          <w:numId w:val="0"/>
        </w:numPr>
        <w:tabs>
          <w:tab w:val="left" w:pos="567"/>
          <w:tab w:val="num" w:pos="1440"/>
        </w:tabs>
        <w:spacing w:before="120"/>
        <w:ind w:left="426" w:hanging="426"/>
        <w:jc w:val="both"/>
        <w:rPr>
          <w:rFonts w:ascii="Arial Narrow" w:hAnsi="Arial Narrow"/>
        </w:rPr>
      </w:pPr>
      <w:r w:rsidRPr="00525B56">
        <w:rPr>
          <w:rFonts w:ascii="Arial Narrow" w:hAnsi="Arial Narrow"/>
        </w:rPr>
        <w:t xml:space="preserve">      - Planta baixa de toda a área do terreno, com identificação das áreas construídas, estação de tratamento de efluentes, áreas de armazenamento e disposição de resíduos, chaminés, tanques de armazenamento de produtos, etc.</w:t>
      </w:r>
    </w:p>
    <w:p w:rsidR="002F2F03" w:rsidRDefault="002F2F03" w:rsidP="002F2F03">
      <w:pPr>
        <w:numPr>
          <w:ilvl w:val="1"/>
          <w:numId w:val="0"/>
        </w:numPr>
        <w:tabs>
          <w:tab w:val="num" w:pos="426"/>
          <w:tab w:val="left" w:pos="567"/>
          <w:tab w:val="num" w:pos="1440"/>
        </w:tabs>
        <w:spacing w:before="120"/>
        <w:ind w:left="426" w:hanging="426"/>
        <w:jc w:val="both"/>
        <w:rPr>
          <w:rFonts w:ascii="Arial Narrow" w:hAnsi="Arial Narrow" w:cs="Arial"/>
        </w:rPr>
      </w:pPr>
      <w:r w:rsidRPr="00525B56">
        <w:rPr>
          <w:rFonts w:ascii="Arial Narrow" w:hAnsi="Arial Narrow" w:cs="Arial"/>
        </w:rPr>
        <w:t xml:space="preserve">      - Relatório fotográfico com fotos de cada equipamento do sistema de tratamento de efluentes líquidos industriais (no</w:t>
      </w:r>
      <w:r w:rsidR="00A62407">
        <w:rPr>
          <w:rFonts w:ascii="Arial Narrow" w:hAnsi="Arial Narrow" w:cs="Arial"/>
        </w:rPr>
        <w:t xml:space="preserve"> </w:t>
      </w:r>
      <w:r w:rsidRPr="00525B56">
        <w:rPr>
          <w:rFonts w:ascii="Arial Narrow" w:hAnsi="Arial Narrow" w:cs="Arial"/>
        </w:rPr>
        <w:t>caso</w:t>
      </w:r>
      <w:r w:rsidR="00A62407">
        <w:rPr>
          <w:rFonts w:ascii="Arial Narrow" w:hAnsi="Arial Narrow" w:cs="Arial"/>
        </w:rPr>
        <w:t>,</w:t>
      </w:r>
      <w:r w:rsidRPr="00525B56">
        <w:rPr>
          <w:rFonts w:ascii="Arial Narrow" w:hAnsi="Arial Narrow" w:cs="Arial"/>
        </w:rPr>
        <w:t xml:space="preserve"> da existência do  mesmo na área da empresa); das áreas de armazenamento temporário de resíduos sólidos industriais, evidenciando a forma de armazenamento dos mesmos e da impermeabilização do piso; dos equipamentos do sistema de abate de material particulado (ciclones, filtros de mangas, lavador de gases, etc.) e das áreas de tancagem, evidenciando o sistema de contenção de vazamentos e a impermeabilização do piso.</w:t>
      </w:r>
    </w:p>
    <w:p w:rsidR="002F2F03" w:rsidRPr="00525B56" w:rsidRDefault="002F2F03" w:rsidP="002F2F03">
      <w:pPr>
        <w:numPr>
          <w:ilvl w:val="1"/>
          <w:numId w:val="0"/>
        </w:numPr>
        <w:tabs>
          <w:tab w:val="num" w:pos="426"/>
          <w:tab w:val="left" w:pos="567"/>
          <w:tab w:val="num" w:pos="1440"/>
        </w:tabs>
        <w:ind w:left="426" w:hanging="426"/>
        <w:jc w:val="both"/>
        <w:rPr>
          <w:rFonts w:ascii="Arial Narrow" w:hAnsi="Arial Narrow" w:cs="Arial"/>
        </w:rPr>
      </w:pPr>
    </w:p>
    <w:p w:rsidR="002F2F03" w:rsidRDefault="002F2F03" w:rsidP="002F2F03">
      <w:pPr>
        <w:numPr>
          <w:ilvl w:val="1"/>
          <w:numId w:val="0"/>
        </w:numPr>
        <w:tabs>
          <w:tab w:val="num" w:pos="284"/>
          <w:tab w:val="left" w:pos="567"/>
          <w:tab w:val="num" w:pos="1440"/>
        </w:tabs>
        <w:ind w:left="284" w:hanging="284"/>
        <w:jc w:val="both"/>
        <w:rPr>
          <w:rFonts w:ascii="Arial Narrow" w:hAnsi="Arial Narrow"/>
        </w:rPr>
      </w:pPr>
      <w:r w:rsidRPr="00525B56">
        <w:rPr>
          <w:rFonts w:ascii="Arial Narrow" w:hAnsi="Arial Narrow"/>
        </w:rPr>
        <w:t xml:space="preserve">       -Planta de localização, em escala, devidamente cotada, contendo:</w:t>
      </w:r>
    </w:p>
    <w:p w:rsidR="002F2F03" w:rsidRPr="00FE7C70" w:rsidRDefault="002F2F03" w:rsidP="002F2F03">
      <w:pPr>
        <w:pStyle w:val="ItensdeTopiconivel3"/>
        <w:tabs>
          <w:tab w:val="clear" w:pos="1097"/>
          <w:tab w:val="num" w:pos="1701"/>
        </w:tabs>
        <w:ind w:left="1701" w:hanging="283"/>
        <w:jc w:val="both"/>
        <w:rPr>
          <w:rFonts w:ascii="Arial Narrow" w:hAnsi="Arial Narrow"/>
          <w:sz w:val="20"/>
        </w:rPr>
      </w:pPr>
      <w:r w:rsidRPr="00FE7C70">
        <w:rPr>
          <w:rFonts w:ascii="Arial Narrow" w:hAnsi="Arial Narrow"/>
          <w:sz w:val="20"/>
        </w:rPr>
        <w:t>localização do terreno (com dimensões do mesmo);</w:t>
      </w:r>
    </w:p>
    <w:p w:rsidR="002F2F03" w:rsidRPr="00FE7C70" w:rsidRDefault="002F2F03" w:rsidP="002F2F03">
      <w:pPr>
        <w:pStyle w:val="ItensdeTopiconivel3"/>
        <w:tabs>
          <w:tab w:val="clear" w:pos="1097"/>
          <w:tab w:val="num" w:pos="1701"/>
        </w:tabs>
        <w:ind w:left="1701" w:hanging="283"/>
        <w:jc w:val="both"/>
        <w:rPr>
          <w:rFonts w:ascii="Arial Narrow" w:hAnsi="Arial Narrow"/>
          <w:sz w:val="20"/>
        </w:rPr>
      </w:pPr>
      <w:r w:rsidRPr="00FE7C70">
        <w:rPr>
          <w:rFonts w:ascii="Arial Narrow" w:hAnsi="Arial Narrow"/>
          <w:sz w:val="20"/>
        </w:rPr>
        <w:t xml:space="preserve">sistema viário num raio de </w:t>
      </w:r>
      <w:smartTag w:uri="urn:schemas-microsoft-com:office:smarttags" w:element="metricconverter">
        <w:smartTagPr>
          <w:attr w:name="ProductID" w:val="1.000 metros"/>
        </w:smartTagPr>
        <w:r w:rsidRPr="00FE7C70">
          <w:rPr>
            <w:rFonts w:ascii="Arial Narrow" w:hAnsi="Arial Narrow"/>
            <w:sz w:val="20"/>
          </w:rPr>
          <w:t>1.000 metros</w:t>
        </w:r>
      </w:smartTag>
      <w:r w:rsidRPr="00FE7C70">
        <w:rPr>
          <w:rFonts w:ascii="Arial Narrow" w:hAnsi="Arial Narrow"/>
          <w:sz w:val="20"/>
        </w:rPr>
        <w:t>;</w:t>
      </w:r>
    </w:p>
    <w:p w:rsidR="002F2F03" w:rsidRPr="00FE7C70" w:rsidRDefault="002F2F03" w:rsidP="002F2F03">
      <w:pPr>
        <w:pStyle w:val="ItensdeTopiconivel3"/>
        <w:tabs>
          <w:tab w:val="clear" w:pos="1097"/>
          <w:tab w:val="num" w:pos="1701"/>
        </w:tabs>
        <w:ind w:left="1701" w:hanging="283"/>
        <w:jc w:val="both"/>
        <w:rPr>
          <w:rFonts w:ascii="Arial Narrow" w:hAnsi="Arial Narrow"/>
          <w:sz w:val="20"/>
        </w:rPr>
      </w:pPr>
      <w:r w:rsidRPr="00FE7C70">
        <w:rPr>
          <w:rFonts w:ascii="Arial Narrow" w:hAnsi="Arial Narrow"/>
          <w:sz w:val="20"/>
        </w:rPr>
        <w:t xml:space="preserve">rede hidrográfica (rios, riachos, etc.) num  raio de </w:t>
      </w:r>
      <w:smartTag w:uri="urn:schemas-microsoft-com:office:smarttags" w:element="metricconverter">
        <w:smartTagPr>
          <w:attr w:name="ProductID" w:val="200 metros"/>
        </w:smartTagPr>
        <w:r w:rsidRPr="00FE7C70">
          <w:rPr>
            <w:rFonts w:ascii="Arial Narrow" w:hAnsi="Arial Narrow"/>
            <w:sz w:val="20"/>
          </w:rPr>
          <w:t>200 metros</w:t>
        </w:r>
      </w:smartTag>
      <w:r w:rsidRPr="00FE7C70">
        <w:rPr>
          <w:rFonts w:ascii="Arial Narrow" w:hAnsi="Arial Narrow"/>
          <w:sz w:val="20"/>
        </w:rPr>
        <w:t>;</w:t>
      </w:r>
    </w:p>
    <w:p w:rsidR="002F2F03" w:rsidRPr="00566AC5" w:rsidRDefault="002F2F03" w:rsidP="002F2F03">
      <w:pPr>
        <w:pStyle w:val="ItensdeTopiconivel3"/>
        <w:tabs>
          <w:tab w:val="clear" w:pos="1097"/>
          <w:tab w:val="num" w:pos="1701"/>
        </w:tabs>
        <w:ind w:left="1701" w:hanging="283"/>
        <w:jc w:val="both"/>
        <w:rPr>
          <w:rFonts w:ascii="Arial Narrow" w:hAnsi="Arial Narrow"/>
          <w:sz w:val="20"/>
        </w:rPr>
      </w:pPr>
      <w:r w:rsidRPr="00FE7C70">
        <w:rPr>
          <w:rFonts w:ascii="Arial Narrow" w:hAnsi="Arial Narrow"/>
          <w:sz w:val="20"/>
        </w:rPr>
        <w:t xml:space="preserve">vizinhança num raio de </w:t>
      </w:r>
      <w:smartTag w:uri="urn:schemas-microsoft-com:office:smarttags" w:element="metricconverter">
        <w:smartTagPr>
          <w:attr w:name="ProductID" w:val="1.000 metros"/>
        </w:smartTagPr>
        <w:r w:rsidRPr="00FE7C70">
          <w:rPr>
            <w:rFonts w:ascii="Arial Narrow" w:hAnsi="Arial Narrow"/>
            <w:sz w:val="20"/>
          </w:rPr>
          <w:t>1.000 metros</w:t>
        </w:r>
      </w:smartTag>
      <w:r w:rsidRPr="00FE7C70">
        <w:rPr>
          <w:rFonts w:ascii="Arial Narrow" w:hAnsi="Arial Narrow"/>
          <w:sz w:val="20"/>
        </w:rPr>
        <w:t>, indicando os usos residencial, industrial, escolar, hospitalar, etc., identificando os pontos de referência de amplo conhecimento público</w:t>
      </w:r>
      <w:r>
        <w:rPr>
          <w:rFonts w:ascii="Arial Narrow" w:hAnsi="Arial Narrow"/>
          <w:sz w:val="20"/>
        </w:rPr>
        <w:t>;</w:t>
      </w:r>
    </w:p>
    <w:p w:rsidR="002F2F03" w:rsidRDefault="002F2F03" w:rsidP="002F2F03">
      <w:pPr>
        <w:numPr>
          <w:ilvl w:val="1"/>
          <w:numId w:val="0"/>
        </w:numPr>
        <w:tabs>
          <w:tab w:val="num" w:pos="284"/>
          <w:tab w:val="left" w:pos="567"/>
          <w:tab w:val="num" w:pos="1440"/>
        </w:tabs>
        <w:ind w:left="284" w:hanging="284"/>
        <w:jc w:val="both"/>
        <w:rPr>
          <w:rFonts w:ascii="Arial Narrow" w:hAnsi="Arial Narrow"/>
        </w:rPr>
      </w:pPr>
    </w:p>
    <w:p w:rsidR="002F2F03" w:rsidRDefault="002F2F03" w:rsidP="002F2F03">
      <w:pPr>
        <w:numPr>
          <w:ilvl w:val="1"/>
          <w:numId w:val="0"/>
        </w:numPr>
        <w:tabs>
          <w:tab w:val="num" w:pos="284"/>
          <w:tab w:val="left" w:pos="567"/>
          <w:tab w:val="num" w:pos="1440"/>
        </w:tabs>
        <w:ind w:left="284" w:hanging="142"/>
        <w:jc w:val="both"/>
        <w:rPr>
          <w:rFonts w:ascii="Arial Narrow" w:hAnsi="Arial Narrow"/>
        </w:rPr>
      </w:pPr>
      <w:r w:rsidRPr="00525B56">
        <w:rPr>
          <w:rFonts w:ascii="Arial Narrow" w:hAnsi="Arial Narrow"/>
        </w:rPr>
        <w:t xml:space="preserve">  -Cópia do contrato social, caso tenha havido troca de razão social.</w:t>
      </w:r>
    </w:p>
    <w:p w:rsidR="002F2F03" w:rsidRPr="00525B56" w:rsidRDefault="002F2F03" w:rsidP="002F2F03">
      <w:pPr>
        <w:numPr>
          <w:ilvl w:val="1"/>
          <w:numId w:val="0"/>
        </w:numPr>
        <w:tabs>
          <w:tab w:val="num" w:pos="284"/>
          <w:tab w:val="left" w:pos="567"/>
          <w:tab w:val="num" w:pos="1440"/>
        </w:tabs>
        <w:ind w:left="284" w:hanging="284"/>
        <w:jc w:val="both"/>
        <w:rPr>
          <w:rFonts w:ascii="Arial Narrow" w:hAnsi="Arial Narrow"/>
        </w:rPr>
      </w:pPr>
    </w:p>
    <w:p w:rsidR="002F2F03" w:rsidRPr="00525B56" w:rsidRDefault="002F2F03" w:rsidP="002F2F03">
      <w:pPr>
        <w:numPr>
          <w:ilvl w:val="1"/>
          <w:numId w:val="0"/>
        </w:numPr>
        <w:tabs>
          <w:tab w:val="num" w:pos="426"/>
          <w:tab w:val="left" w:pos="567"/>
          <w:tab w:val="num" w:pos="1440"/>
        </w:tabs>
        <w:ind w:left="426" w:hanging="426"/>
        <w:jc w:val="both"/>
        <w:rPr>
          <w:rFonts w:ascii="Arial Narrow" w:hAnsi="Arial Narrow"/>
        </w:rPr>
      </w:pPr>
      <w:r w:rsidRPr="00525B56">
        <w:rPr>
          <w:rFonts w:ascii="Arial Narrow" w:hAnsi="Arial Narrow" w:cs="Arial"/>
          <w:highlight w:val="white"/>
        </w:rPr>
        <w:t xml:space="preserve">     -Cópia do registro de propriedade da área em que está instalado o empreendimento, ou cópia de locação do imóvel, ao se tratar de locação, ou ainda, cópia de contrato de arrendamento, se for o caso</w:t>
      </w:r>
      <w:r w:rsidRPr="00525B56">
        <w:rPr>
          <w:rFonts w:ascii="Arial Narrow" w:hAnsi="Arial Narrow" w:cs="Arial"/>
        </w:rPr>
        <w:t>.</w:t>
      </w:r>
    </w:p>
    <w:p w:rsidR="002F2F03" w:rsidRPr="00525B56" w:rsidRDefault="002F2F03" w:rsidP="002F2F03">
      <w:pPr>
        <w:tabs>
          <w:tab w:val="left" w:pos="567"/>
        </w:tabs>
        <w:jc w:val="both"/>
        <w:rPr>
          <w:rFonts w:ascii="Arial Narrow" w:hAnsi="Arial Narrow"/>
        </w:rPr>
      </w:pPr>
    </w:p>
    <w:p w:rsidR="00E74F59" w:rsidRPr="001843D1" w:rsidRDefault="002F2F03" w:rsidP="00E74F59">
      <w:pPr>
        <w:pStyle w:val="SubtitulosNivel28"/>
        <w:numPr>
          <w:ilvl w:val="0"/>
          <w:numId w:val="0"/>
        </w:numPr>
        <w:ind w:left="454" w:hanging="397"/>
        <w:rPr>
          <w:rFonts w:ascii="Arial Narrow" w:hAnsi="Arial Narrow"/>
          <w:color w:val="000000"/>
          <w:sz w:val="20"/>
        </w:rPr>
      </w:pPr>
      <w:r w:rsidRPr="00525B56">
        <w:rPr>
          <w:rFonts w:ascii="Arial Narrow" w:hAnsi="Arial Narrow" w:cs="Arial"/>
        </w:rPr>
        <w:t xml:space="preserve"> - </w:t>
      </w:r>
      <w:r w:rsidR="00E74F59" w:rsidRPr="001843D1">
        <w:rPr>
          <w:rFonts w:ascii="Arial Narrow" w:hAnsi="Arial Narrow"/>
          <w:color w:val="000000"/>
          <w:sz w:val="20"/>
        </w:rPr>
        <w:t xml:space="preserve">Laudo quali-quantitativo da cobertura vegetal e áreas de preservação permanente, assinado </w:t>
      </w:r>
      <w:r w:rsidR="00E74F59">
        <w:rPr>
          <w:rFonts w:ascii="Arial Narrow" w:hAnsi="Arial Narrow"/>
          <w:color w:val="000000"/>
          <w:sz w:val="20"/>
        </w:rPr>
        <w:t>pelo responsável técnico</w:t>
      </w:r>
      <w:r w:rsidR="00E74F59" w:rsidRPr="001843D1">
        <w:rPr>
          <w:rFonts w:ascii="Arial Narrow" w:hAnsi="Arial Narrow"/>
          <w:color w:val="000000"/>
          <w:sz w:val="20"/>
        </w:rPr>
        <w:t>, contemplando a área total requerida para o licenciamento, bem como a localização do empreendimento, acompanhado das ARTs (Anotação de Responsabilidade Técnica) dos responsáveis técnicos habilitados e contemplando os seguintes itens:</w:t>
      </w:r>
    </w:p>
    <w:p w:rsidR="00E74F59" w:rsidRPr="00E74F59" w:rsidRDefault="00E74F59" w:rsidP="00E74F59">
      <w:pPr>
        <w:pStyle w:val="PargrafodaLista"/>
        <w:numPr>
          <w:ilvl w:val="0"/>
          <w:numId w:val="16"/>
        </w:numPr>
        <w:spacing w:before="40"/>
        <w:jc w:val="both"/>
        <w:rPr>
          <w:rFonts w:ascii="Arial Narrow" w:hAnsi="Arial Narrow"/>
          <w:color w:val="000000"/>
        </w:rPr>
      </w:pPr>
      <w:r w:rsidRPr="00E74F59">
        <w:rPr>
          <w:rFonts w:ascii="Arial Narrow" w:hAnsi="Arial Narrow"/>
          <w:color w:val="000000"/>
        </w:rPr>
        <w:t>Levantamento da cobertura vegetal existente ao longo da área total do terreno;</w:t>
      </w:r>
    </w:p>
    <w:p w:rsidR="00E74F59" w:rsidRPr="00E74F59" w:rsidRDefault="00E74F59" w:rsidP="00E74F59">
      <w:pPr>
        <w:pStyle w:val="PargrafodaLista"/>
        <w:numPr>
          <w:ilvl w:val="0"/>
          <w:numId w:val="16"/>
        </w:numPr>
        <w:spacing w:before="40"/>
        <w:jc w:val="both"/>
        <w:rPr>
          <w:rFonts w:ascii="Arial Narrow" w:hAnsi="Arial Narrow"/>
          <w:color w:val="000000"/>
        </w:rPr>
      </w:pPr>
      <w:r w:rsidRPr="00E74F59">
        <w:rPr>
          <w:rFonts w:ascii="Arial Narrow" w:hAnsi="Arial Narrow"/>
          <w:color w:val="000000"/>
        </w:rPr>
        <w:t>Metodologia de análise utilizada na coleta dos dados em campo;</w:t>
      </w:r>
    </w:p>
    <w:p w:rsidR="00E74F59" w:rsidRPr="00E74F59" w:rsidRDefault="00E74F59" w:rsidP="00E74F59">
      <w:pPr>
        <w:pStyle w:val="PargrafodaLista"/>
        <w:numPr>
          <w:ilvl w:val="0"/>
          <w:numId w:val="16"/>
        </w:numPr>
        <w:spacing w:before="40"/>
        <w:jc w:val="both"/>
        <w:rPr>
          <w:rFonts w:ascii="Arial Narrow" w:hAnsi="Arial Narrow"/>
          <w:color w:val="000000"/>
        </w:rPr>
      </w:pPr>
      <w:r w:rsidRPr="00E74F59">
        <w:rPr>
          <w:rFonts w:ascii="Arial Narrow" w:hAnsi="Arial Narrow"/>
          <w:color w:val="000000"/>
        </w:rPr>
        <w:t>Caracterizar os estádios sucessionais das principais formações vegetais segundo Resolução CONAMA n° 033 de 07 de dezembro de 1994;</w:t>
      </w:r>
    </w:p>
    <w:p w:rsidR="00E74F59" w:rsidRPr="00E74F59" w:rsidRDefault="00E74F59" w:rsidP="00E74F59">
      <w:pPr>
        <w:pStyle w:val="PargrafodaLista"/>
        <w:numPr>
          <w:ilvl w:val="0"/>
          <w:numId w:val="16"/>
        </w:numPr>
        <w:spacing w:before="40"/>
        <w:jc w:val="both"/>
        <w:rPr>
          <w:rFonts w:ascii="Arial Narrow" w:hAnsi="Arial Narrow"/>
          <w:color w:val="000000"/>
        </w:rPr>
      </w:pPr>
      <w:r w:rsidRPr="00E74F59">
        <w:rPr>
          <w:rFonts w:ascii="Arial Narrow" w:hAnsi="Arial Narrow"/>
          <w:color w:val="000000"/>
        </w:rPr>
        <w:t>Relacionar as espécies vegetais nativas predominantes na área total do terreno (nomes populares e científicos);</w:t>
      </w:r>
    </w:p>
    <w:p w:rsidR="00E74F59" w:rsidRPr="00E74F59" w:rsidRDefault="00E74F59" w:rsidP="00E74F59">
      <w:pPr>
        <w:pStyle w:val="PargrafodaLista"/>
        <w:numPr>
          <w:ilvl w:val="0"/>
          <w:numId w:val="16"/>
        </w:numPr>
        <w:spacing w:before="40"/>
        <w:jc w:val="both"/>
        <w:rPr>
          <w:rFonts w:ascii="Arial Narrow" w:hAnsi="Arial Narrow"/>
          <w:color w:val="000000"/>
        </w:rPr>
      </w:pPr>
      <w:r w:rsidRPr="00E74F59">
        <w:rPr>
          <w:rFonts w:ascii="Arial Narrow" w:hAnsi="Arial Narrow"/>
          <w:color w:val="000000"/>
        </w:rPr>
        <w:t>Levantamento detalhado das espécies imunes ao corte e das ameaçadas de extinção;</w:t>
      </w:r>
    </w:p>
    <w:p w:rsidR="00E74F59" w:rsidRPr="00E74F59" w:rsidRDefault="00E74F59" w:rsidP="00E74F59">
      <w:pPr>
        <w:pStyle w:val="PargrafodaLista"/>
        <w:numPr>
          <w:ilvl w:val="0"/>
          <w:numId w:val="16"/>
        </w:numPr>
        <w:spacing w:before="40"/>
        <w:jc w:val="both"/>
        <w:rPr>
          <w:rFonts w:ascii="Arial Narrow" w:hAnsi="Arial Narrow"/>
          <w:color w:val="000000"/>
        </w:rPr>
      </w:pPr>
      <w:r w:rsidRPr="00E74F59">
        <w:rPr>
          <w:rFonts w:ascii="Arial Narrow" w:hAnsi="Arial Narrow"/>
          <w:color w:val="000000"/>
        </w:rPr>
        <w:t>Informações quanto à necessidade ou não de corte de vegetação quando da implantação do empreendimento;</w:t>
      </w:r>
    </w:p>
    <w:p w:rsidR="00E74F59" w:rsidRPr="00E74F59" w:rsidRDefault="00E74F59" w:rsidP="00E74F59">
      <w:pPr>
        <w:pStyle w:val="PargrafodaLista"/>
        <w:numPr>
          <w:ilvl w:val="0"/>
          <w:numId w:val="16"/>
        </w:numPr>
        <w:spacing w:before="40"/>
        <w:jc w:val="both"/>
        <w:rPr>
          <w:rFonts w:ascii="Arial Narrow" w:hAnsi="Arial Narrow"/>
          <w:color w:val="000000"/>
        </w:rPr>
      </w:pPr>
      <w:r w:rsidRPr="00E74F59">
        <w:rPr>
          <w:rFonts w:ascii="Arial Narrow" w:hAnsi="Arial Narrow"/>
          <w:color w:val="000000"/>
        </w:rPr>
        <w:t>Informação clara a respeito da existência ou não de APPs (Áreas de Preservação Permanente) estabelecidas de acordo com legislação ambiental vigente, dentro dos limites da área alvo total deste licenciamento;</w:t>
      </w:r>
    </w:p>
    <w:p w:rsidR="00E74F59" w:rsidRPr="00E74F59" w:rsidRDefault="00E74F59" w:rsidP="00E74F59">
      <w:pPr>
        <w:pStyle w:val="PargrafodaLista"/>
        <w:numPr>
          <w:ilvl w:val="0"/>
          <w:numId w:val="16"/>
        </w:numPr>
        <w:spacing w:before="40"/>
        <w:jc w:val="both"/>
        <w:rPr>
          <w:rFonts w:ascii="Arial Narrow" w:hAnsi="Arial Narrow"/>
          <w:color w:val="000000"/>
        </w:rPr>
      </w:pPr>
      <w:r w:rsidRPr="00E74F59">
        <w:rPr>
          <w:rFonts w:ascii="Arial Narrow" w:hAnsi="Arial Narrow"/>
          <w:color w:val="000000"/>
        </w:rPr>
        <w:t>Mapa ou croqui da área total do terreno, indicando a exata localização das principais formações vegetais, bem como dos espécimes imunes ao corte ou ameaçados de extinção, assim com todos os recursos hídricos existentes nas áreas (nascentes, banhados, lagos açudes, cursos d’água, etc.), bem como de suas respectivas APPs (Áreas de Preservação Permanente), devidamente cotadas.</w:t>
      </w:r>
    </w:p>
    <w:p w:rsidR="002F2F03" w:rsidRPr="00525B56" w:rsidRDefault="002F2F03" w:rsidP="00E74F59">
      <w:pPr>
        <w:numPr>
          <w:ilvl w:val="1"/>
          <w:numId w:val="0"/>
        </w:numPr>
        <w:tabs>
          <w:tab w:val="num" w:pos="426"/>
          <w:tab w:val="left" w:pos="567"/>
          <w:tab w:val="num" w:pos="1440"/>
        </w:tabs>
        <w:jc w:val="both"/>
        <w:rPr>
          <w:rFonts w:ascii="Arial Narrow" w:hAnsi="Arial Narrow"/>
        </w:rPr>
      </w:pPr>
    </w:p>
    <w:p w:rsidR="002F2F03" w:rsidRPr="00525B56" w:rsidRDefault="002F2F03" w:rsidP="002F2F03">
      <w:pPr>
        <w:tabs>
          <w:tab w:val="left" w:pos="567"/>
        </w:tabs>
        <w:jc w:val="both"/>
        <w:rPr>
          <w:rFonts w:ascii="Arial Narrow" w:hAnsi="Arial Narrow"/>
        </w:rPr>
      </w:pPr>
    </w:p>
    <w:p w:rsidR="002F2F03" w:rsidRPr="00525B56" w:rsidRDefault="002F2F03" w:rsidP="002F2F03">
      <w:pPr>
        <w:numPr>
          <w:ilvl w:val="1"/>
          <w:numId w:val="0"/>
        </w:numPr>
        <w:tabs>
          <w:tab w:val="num" w:pos="426"/>
          <w:tab w:val="left" w:pos="567"/>
          <w:tab w:val="num" w:pos="1440"/>
        </w:tabs>
        <w:ind w:left="426" w:hanging="426"/>
        <w:jc w:val="both"/>
        <w:rPr>
          <w:rFonts w:ascii="Arial Narrow" w:hAnsi="Arial Narrow"/>
        </w:rPr>
      </w:pPr>
      <w:r w:rsidRPr="00525B56">
        <w:rPr>
          <w:rFonts w:ascii="Arial Narrow" w:hAnsi="Arial Narrow"/>
        </w:rPr>
        <w:lastRenderedPageBreak/>
        <w:t xml:space="preserve">      - Projeto detalhado do Sistema de Tratamento de efluentes líquidos industriais implantado, no caso de existência do mesmo na área da empresa.</w:t>
      </w:r>
    </w:p>
    <w:p w:rsidR="00A728D6" w:rsidRPr="00A728D6" w:rsidRDefault="00A728D6" w:rsidP="00A728D6">
      <w:pPr>
        <w:numPr>
          <w:ilvl w:val="1"/>
          <w:numId w:val="0"/>
        </w:numPr>
        <w:tabs>
          <w:tab w:val="num" w:pos="426"/>
          <w:tab w:val="left" w:pos="567"/>
          <w:tab w:val="num" w:pos="1440"/>
        </w:tabs>
        <w:ind w:left="426" w:hanging="426"/>
        <w:jc w:val="both"/>
        <w:rPr>
          <w:rFonts w:ascii="Arial Narrow" w:hAnsi="Arial Narrow"/>
        </w:rPr>
      </w:pPr>
    </w:p>
    <w:p w:rsidR="002F2F03" w:rsidRDefault="00A728D6" w:rsidP="00A728D6">
      <w:pPr>
        <w:numPr>
          <w:ilvl w:val="1"/>
          <w:numId w:val="0"/>
        </w:numPr>
        <w:tabs>
          <w:tab w:val="num" w:pos="426"/>
          <w:tab w:val="left" w:pos="567"/>
          <w:tab w:val="num" w:pos="1440"/>
        </w:tabs>
        <w:ind w:left="426" w:hanging="426"/>
        <w:jc w:val="both"/>
        <w:rPr>
          <w:rFonts w:ascii="Arial Narrow" w:hAnsi="Arial Narrow"/>
        </w:rPr>
      </w:pPr>
      <w:r>
        <w:rPr>
          <w:rFonts w:ascii="Arial Narrow" w:hAnsi="Arial Narrow"/>
        </w:rPr>
        <w:t xml:space="preserve">      - Matrícula atualizada da área.</w:t>
      </w:r>
    </w:p>
    <w:p w:rsidR="00EC2B43" w:rsidRDefault="00EC2B43" w:rsidP="00A728D6">
      <w:pPr>
        <w:numPr>
          <w:ilvl w:val="1"/>
          <w:numId w:val="0"/>
        </w:numPr>
        <w:tabs>
          <w:tab w:val="num" w:pos="426"/>
          <w:tab w:val="left" w:pos="567"/>
          <w:tab w:val="num" w:pos="1440"/>
        </w:tabs>
        <w:ind w:left="426" w:hanging="426"/>
        <w:jc w:val="both"/>
        <w:rPr>
          <w:rFonts w:ascii="Arial Narrow" w:hAnsi="Arial Narrow"/>
        </w:rPr>
      </w:pPr>
    </w:p>
    <w:p w:rsidR="002F2F03" w:rsidRDefault="00EC2B43" w:rsidP="00E74F59">
      <w:pPr>
        <w:numPr>
          <w:ilvl w:val="1"/>
          <w:numId w:val="0"/>
        </w:numPr>
        <w:tabs>
          <w:tab w:val="num" w:pos="426"/>
          <w:tab w:val="left" w:pos="567"/>
          <w:tab w:val="num" w:pos="1440"/>
        </w:tabs>
        <w:ind w:left="426" w:hanging="426"/>
        <w:jc w:val="both"/>
        <w:rPr>
          <w:rFonts w:ascii="Arial Narrow" w:hAnsi="Arial Narrow"/>
        </w:rPr>
      </w:pPr>
      <w:r>
        <w:rPr>
          <w:rFonts w:ascii="Arial Narrow" w:hAnsi="Arial Narrow"/>
        </w:rPr>
        <w:t xml:space="preserve">     - Alvará do Corpo de Bombeiros.</w:t>
      </w:r>
    </w:p>
    <w:p w:rsidR="00C96350" w:rsidRDefault="00C96350" w:rsidP="00C96350">
      <w:pPr>
        <w:pStyle w:val="SubtitulosNivel28"/>
        <w:numPr>
          <w:ilvl w:val="0"/>
          <w:numId w:val="0"/>
        </w:numPr>
        <w:ind w:left="454" w:hanging="397"/>
        <w:rPr>
          <w:rFonts w:ascii="Arial Narrow" w:hAnsi="Arial Narrow"/>
          <w:sz w:val="20"/>
        </w:rPr>
      </w:pPr>
      <w:r>
        <w:rPr>
          <w:rFonts w:ascii="Arial Narrow" w:hAnsi="Arial Narrow"/>
          <w:sz w:val="20"/>
        </w:rPr>
        <w:t xml:space="preserve">    - Planta baixa da construção;</w:t>
      </w:r>
    </w:p>
    <w:p w:rsidR="00C96350" w:rsidRDefault="00C96350" w:rsidP="00C96350">
      <w:pPr>
        <w:pStyle w:val="SubtitulosNivel28"/>
        <w:numPr>
          <w:ilvl w:val="0"/>
          <w:numId w:val="0"/>
        </w:numPr>
        <w:rPr>
          <w:rFonts w:ascii="Arial Narrow" w:hAnsi="Arial Narrow"/>
          <w:sz w:val="20"/>
        </w:rPr>
      </w:pPr>
      <w:r>
        <w:rPr>
          <w:rFonts w:ascii="Arial Narrow" w:hAnsi="Arial Narrow"/>
          <w:sz w:val="20"/>
        </w:rPr>
        <w:t xml:space="preserve">     - Memorial descritivo da obra;</w:t>
      </w:r>
    </w:p>
    <w:p w:rsidR="00C96350" w:rsidRPr="00A62407" w:rsidRDefault="00C96350" w:rsidP="00C96350">
      <w:pPr>
        <w:pStyle w:val="SubtitulosNivel28"/>
        <w:numPr>
          <w:ilvl w:val="0"/>
          <w:numId w:val="0"/>
        </w:numPr>
        <w:rPr>
          <w:rFonts w:ascii="Arial Narrow" w:hAnsi="Arial Narrow"/>
          <w:sz w:val="20"/>
        </w:rPr>
      </w:pPr>
      <w:r>
        <w:rPr>
          <w:rFonts w:ascii="Arial Narrow" w:hAnsi="Arial Narrow"/>
          <w:sz w:val="20"/>
        </w:rPr>
        <w:t xml:space="preserve">     - Cópia do CPF e identidade do proprietário.</w:t>
      </w:r>
    </w:p>
    <w:p w:rsidR="00C96350" w:rsidRPr="00A728D6" w:rsidRDefault="00C96350" w:rsidP="00E74F59">
      <w:pPr>
        <w:numPr>
          <w:ilvl w:val="1"/>
          <w:numId w:val="0"/>
        </w:numPr>
        <w:tabs>
          <w:tab w:val="num" w:pos="426"/>
          <w:tab w:val="left" w:pos="567"/>
          <w:tab w:val="num" w:pos="1440"/>
        </w:tabs>
        <w:ind w:left="426" w:hanging="426"/>
        <w:jc w:val="both"/>
        <w:rPr>
          <w:rFonts w:ascii="Arial Narrow" w:hAnsi="Arial Narrow"/>
        </w:rPr>
      </w:pPr>
    </w:p>
    <w:sectPr w:rsidR="00C96350" w:rsidRPr="00A728D6" w:rsidSect="001E4EE9">
      <w:headerReference w:type="even" r:id="rId10"/>
      <w:headerReference w:type="default" r:id="rId11"/>
      <w:footerReference w:type="even" r:id="rId12"/>
      <w:footerReference w:type="default" r:id="rId13"/>
      <w:headerReference w:type="first" r:id="rId14"/>
      <w:footerReference w:type="first" r:id="rId15"/>
      <w:pgSz w:w="11906" w:h="16838"/>
      <w:pgMar w:top="2127" w:right="566"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608" w:rsidRDefault="00FB2608" w:rsidP="00F83D80">
      <w:r>
        <w:separator/>
      </w:r>
    </w:p>
  </w:endnote>
  <w:endnote w:type="continuationSeparator" w:id="0">
    <w:p w:rsidR="00FB2608" w:rsidRDefault="00FB2608" w:rsidP="00F8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350" w:rsidRDefault="00C9635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F76" w:rsidRDefault="00D4259C">
    <w:pPr>
      <w:pStyle w:val="Rodap"/>
      <w:ind w:right="360"/>
      <w:jc w:val="center"/>
      <w:rPr>
        <w:rFonts w:ascii="Arial" w:hAnsi="Arial"/>
      </w:rPr>
    </w:pPr>
    <w:r>
      <w:rPr>
        <w:noProof/>
        <w:lang w:eastAsia="pt-BR"/>
      </w:rPr>
      <mc:AlternateContent>
        <mc:Choice Requires="wps">
          <w:drawing>
            <wp:anchor distT="0" distB="0" distL="0" distR="0" simplePos="0" relativeHeight="251659264" behindDoc="0" locked="0" layoutInCell="1" allowOverlap="1">
              <wp:simplePos x="0" y="0"/>
              <wp:positionH relativeFrom="page">
                <wp:posOffset>6807835</wp:posOffset>
              </wp:positionH>
              <wp:positionV relativeFrom="paragraph">
                <wp:posOffset>635</wp:posOffset>
              </wp:positionV>
              <wp:extent cx="269240" cy="146050"/>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F76" w:rsidRDefault="00CE12B6">
                          <w:pPr>
                            <w:pStyle w:val="Rodap"/>
                          </w:pPr>
                          <w:r>
                            <w:rPr>
                              <w:rStyle w:val="Nmerodepgina"/>
                            </w:rPr>
                            <w:fldChar w:fldCharType="begin"/>
                          </w:r>
                          <w:r w:rsidR="007C5F76">
                            <w:rPr>
                              <w:rStyle w:val="Nmerodepgina"/>
                            </w:rPr>
                            <w:instrText xml:space="preserve"> PAGE </w:instrText>
                          </w:r>
                          <w:r>
                            <w:rPr>
                              <w:rStyle w:val="Nmerodepgina"/>
                            </w:rPr>
                            <w:fldChar w:fldCharType="separate"/>
                          </w:r>
                          <w:r w:rsidR="00750F67">
                            <w:rPr>
                              <w:rStyle w:val="Nmerodepgina"/>
                              <w:noProof/>
                            </w:rPr>
                            <w:t>10</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8" type="#_x0000_t202" style="position:absolute;left:0;text-align:left;margin-left:536.05pt;margin-top:.05pt;width:21.2pt;height: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" stroked="f">
              <v:fill opacity="0"/>
              <v:textbox inset="0,0,0,0">
                <w:txbxContent>
                  <w:p w:rsidR="007C5F76" w:rsidRDefault="00CE12B6">
                    <w:pPr>
                      <w:pStyle w:val="Rodap"/>
                    </w:pPr>
                    <w:r>
                      <w:rPr>
                        <w:rStyle w:val="Nmerodepgina"/>
                      </w:rPr>
                      <w:fldChar w:fldCharType="begin"/>
                    </w:r>
                    <w:r w:rsidR="007C5F76">
                      <w:rPr>
                        <w:rStyle w:val="Nmerodepgina"/>
                      </w:rPr>
                      <w:instrText xml:space="preserve"> PAGE </w:instrText>
                    </w:r>
                    <w:r>
                      <w:rPr>
                        <w:rStyle w:val="Nmerodepgina"/>
                      </w:rPr>
                      <w:fldChar w:fldCharType="separate"/>
                    </w:r>
                    <w:r w:rsidR="00750F67">
                      <w:rPr>
                        <w:rStyle w:val="Nmerodepgina"/>
                        <w:noProof/>
                      </w:rPr>
                      <w:t>10</w:t>
                    </w:r>
                    <w:r>
                      <w:rPr>
                        <w:rStyle w:val="Nmerodepgina"/>
                      </w:rPr>
                      <w:fldChar w:fldCharType="end"/>
                    </w:r>
                  </w:p>
                </w:txbxContent>
              </v:textbox>
              <w10:wrap type="square" side="largest" anchorx="page"/>
            </v:shape>
          </w:pict>
        </mc:Fallback>
      </mc:AlternateContent>
    </w:r>
    <w:r w:rsidR="00E74F59">
      <w:rPr>
        <w:rFonts w:ascii="Arial" w:hAnsi="Arial"/>
      </w:rPr>
      <w:t>VERSÃO 1.</w:t>
    </w:r>
    <w:r w:rsidR="00C96350">
      <w:rPr>
        <w:rFonts w:ascii="Arial" w:hAnsi="Arial"/>
      </w:rPr>
      <w:t>1 MAI</w:t>
    </w:r>
    <w:r w:rsidR="00E74F59">
      <w:rPr>
        <w:rFonts w:ascii="Arial" w:hAnsi="Arial"/>
      </w:rPr>
      <w:t>O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350" w:rsidRDefault="00C963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608" w:rsidRDefault="00FB2608" w:rsidP="00F83D80">
      <w:r>
        <w:separator/>
      </w:r>
    </w:p>
  </w:footnote>
  <w:footnote w:type="continuationSeparator" w:id="0">
    <w:p w:rsidR="00FB2608" w:rsidRDefault="00FB2608" w:rsidP="00F83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350" w:rsidRDefault="00C9635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F76" w:rsidRDefault="007C5F76">
    <w:r w:rsidRPr="007C5F76">
      <w:rPr>
        <w:noProof/>
      </w:rPr>
      <w:drawing>
        <wp:inline distT="0" distB="0" distL="0" distR="0">
          <wp:extent cx="779145" cy="832511"/>
          <wp:effectExtent l="19050" t="0" r="190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9145" cy="832511"/>
                  </a:xfrm>
                  <a:prstGeom prst="rect">
                    <a:avLst/>
                  </a:prstGeom>
                  <a:noFill/>
                  <a:ln w="9525">
                    <a:noFill/>
                    <a:miter lim="800000"/>
                    <a:headEnd/>
                    <a:tailEnd/>
                  </a:ln>
                </pic:spPr>
              </pic:pic>
            </a:graphicData>
          </a:graphic>
        </wp:inline>
      </w:drawing>
    </w:r>
    <w:r w:rsidR="00D4259C">
      <w:rPr>
        <w:noProof/>
      </w:rPr>
      <mc:AlternateContent>
        <mc:Choice Requires="wps">
          <w:drawing>
            <wp:anchor distT="0" distB="0" distL="114300" distR="114300" simplePos="0" relativeHeight="251661312" behindDoc="0" locked="0" layoutInCell="1" allowOverlap="1">
              <wp:simplePos x="0" y="0"/>
              <wp:positionH relativeFrom="column">
                <wp:posOffset>5699760</wp:posOffset>
              </wp:positionH>
              <wp:positionV relativeFrom="paragraph">
                <wp:posOffset>-97155</wp:posOffset>
              </wp:positionV>
              <wp:extent cx="657225" cy="3905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F76" w:rsidRPr="007C5F76" w:rsidRDefault="007C5F76" w:rsidP="007C5F76">
                          <w:pPr>
                            <w:jc w:val="center"/>
                            <w:rPr>
                              <w:b/>
                            </w:rPr>
                          </w:pPr>
                          <w:r w:rsidRPr="007C5F76">
                            <w:rPr>
                              <w:b/>
                            </w:rPr>
                            <w:t>DEMA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6" type="#_x0000_t202" style="position:absolute;margin-left:448.8pt;margin-top:-7.65pt;width:51.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" stroked="f">
              <v:textbox>
                <w:txbxContent>
                  <w:p w:rsidR="007C5F76" w:rsidRPr="007C5F76" w:rsidRDefault="007C5F76" w:rsidP="007C5F76">
                    <w:pPr>
                      <w:jc w:val="center"/>
                      <w:rPr>
                        <w:b/>
                      </w:rPr>
                    </w:pPr>
                    <w:r w:rsidRPr="007C5F76">
                      <w:rPr>
                        <w:b/>
                      </w:rPr>
                      <w:t>DEMA</w:t>
                    </w:r>
                  </w:p>
                </w:txbxContent>
              </v:textbox>
            </v:shape>
          </w:pict>
        </mc:Fallback>
      </mc:AlternateContent>
    </w:r>
    <w:r w:rsidR="00D4259C">
      <w:rPr>
        <w:noProof/>
      </w:rPr>
      <mc:AlternateContent>
        <mc:Choice Requires="wps">
          <w:drawing>
            <wp:anchor distT="0" distB="0" distL="114300" distR="114300" simplePos="0" relativeHeight="251660288" behindDoc="0" locked="0" layoutInCell="1" allowOverlap="1">
              <wp:simplePos x="0" y="0"/>
              <wp:positionH relativeFrom="column">
                <wp:posOffset>1148715</wp:posOffset>
              </wp:positionH>
              <wp:positionV relativeFrom="paragraph">
                <wp:posOffset>-182880</wp:posOffset>
              </wp:positionV>
              <wp:extent cx="4419600" cy="91440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914400"/>
                      </a:xfrm>
                      <a:prstGeom prst="rect">
                        <a:avLst/>
                      </a:prstGeom>
                      <a:solidFill>
                        <a:srgbClr val="FFFFFF"/>
                      </a:solidFill>
                      <a:ln w="9525">
                        <a:solidFill>
                          <a:schemeClr val="bg1">
                            <a:lumMod val="100000"/>
                            <a:lumOff val="0"/>
                          </a:schemeClr>
                        </a:solidFill>
                        <a:miter lim="800000"/>
                        <a:headEnd/>
                        <a:tailEnd/>
                      </a:ln>
                    </wps:spPr>
                    <wps:txbx>
                      <w:txbxContent>
                        <w:p w:rsidR="007C5F76" w:rsidRPr="00BC4B1F" w:rsidRDefault="007C5F76" w:rsidP="007C5F76">
                          <w:pPr>
                            <w:pStyle w:val="Ttulo"/>
                            <w:rPr>
                              <w:rFonts w:ascii="Arial Narrow" w:hAnsi="Arial Narrow"/>
                              <w:sz w:val="24"/>
                              <w:szCs w:val="24"/>
                            </w:rPr>
                          </w:pPr>
                          <w:r>
                            <w:rPr>
                              <w:rFonts w:ascii="Arial Narrow" w:hAnsi="Arial Narrow"/>
                              <w:sz w:val="24"/>
                              <w:szCs w:val="24"/>
                            </w:rPr>
                            <w:t>PREFEITURA MUNICIPAL DE IBIRAIARAS</w:t>
                          </w:r>
                        </w:p>
                        <w:p w:rsidR="007C5F76" w:rsidRPr="00BC4B1F" w:rsidRDefault="007C5F76" w:rsidP="007C5F76">
                          <w:pPr>
                            <w:pStyle w:val="Subttulo"/>
                            <w:rPr>
                              <w:rFonts w:ascii="Arial Narrow" w:hAnsi="Arial Narrow"/>
                              <w:sz w:val="24"/>
                              <w:szCs w:val="24"/>
                            </w:rPr>
                          </w:pPr>
                          <w:r w:rsidRPr="00BC4B1F">
                            <w:rPr>
                              <w:rFonts w:ascii="Arial Narrow" w:hAnsi="Arial Narrow"/>
                              <w:sz w:val="24"/>
                              <w:szCs w:val="24"/>
                            </w:rPr>
                            <w:t>Estado do Rio Grande do Sul</w:t>
                          </w:r>
                        </w:p>
                        <w:p w:rsidR="007C5F76" w:rsidRPr="00BC4B1F" w:rsidRDefault="007C5F76" w:rsidP="007C5F76">
                          <w:pPr>
                            <w:pStyle w:val="Corpodetexto3"/>
                            <w:jc w:val="center"/>
                            <w:rPr>
                              <w:rFonts w:ascii="Arial Narrow" w:hAnsi="Arial Narrow"/>
                              <w:szCs w:val="24"/>
                            </w:rPr>
                          </w:pPr>
                          <w:r w:rsidRPr="007C5F76">
                            <w:rPr>
                              <w:rFonts w:ascii="Arial Narrow" w:hAnsi="Arial Narrow"/>
                              <w:szCs w:val="24"/>
                            </w:rPr>
                            <w:t>Secretaria</w:t>
                          </w:r>
                          <w:r w:rsidRPr="00BC4B1F">
                            <w:rPr>
                              <w:rFonts w:ascii="Arial Narrow" w:hAnsi="Arial Narrow"/>
                              <w:szCs w:val="24"/>
                            </w:rPr>
                            <w:t xml:space="preserve"> Municipal d</w:t>
                          </w:r>
                          <w:r>
                            <w:rPr>
                              <w:rFonts w:ascii="Arial Narrow" w:hAnsi="Arial Narrow"/>
                              <w:szCs w:val="24"/>
                            </w:rPr>
                            <w:t>a</w:t>
                          </w:r>
                          <w:r w:rsidRPr="00BC4B1F">
                            <w:rPr>
                              <w:rFonts w:ascii="Arial Narrow" w:hAnsi="Arial Narrow"/>
                              <w:szCs w:val="24"/>
                            </w:rPr>
                            <w:t xml:space="preserve"> Agr</w:t>
                          </w:r>
                          <w:r>
                            <w:rPr>
                              <w:rFonts w:ascii="Arial Narrow" w:hAnsi="Arial Narrow"/>
                              <w:szCs w:val="24"/>
                            </w:rPr>
                            <w:t xml:space="preserve">icultura, Desenvolvimento Econômico e Meio Ambiente </w:t>
                          </w:r>
                        </w:p>
                        <w:p w:rsidR="007C5F76" w:rsidRPr="00BC4B1F" w:rsidRDefault="007C5F76" w:rsidP="007C5F76">
                          <w:pPr>
                            <w:pStyle w:val="Ttulo4"/>
                            <w:pBdr>
                              <w:left w:val="single" w:sz="6" w:space="0" w:color="auto"/>
                              <w:right w:val="single" w:sz="6" w:space="0" w:color="auto"/>
                            </w:pBdr>
                            <w:rPr>
                              <w:rFonts w:ascii="Arial Narrow" w:hAnsi="Arial Narrow"/>
                              <w:sz w:val="24"/>
                              <w:szCs w:val="24"/>
                            </w:rPr>
                          </w:pPr>
                          <w:r w:rsidRPr="00BC4B1F">
                            <w:rPr>
                              <w:rFonts w:ascii="Arial Narrow" w:hAnsi="Arial Narrow"/>
                              <w:sz w:val="24"/>
                              <w:szCs w:val="24"/>
                            </w:rPr>
                            <w:t xml:space="preserve">Departamento de Meio Ambiente </w:t>
                          </w:r>
                          <w:r>
                            <w:rPr>
                              <w:rFonts w:ascii="Arial Narrow" w:hAnsi="Arial Narrow"/>
                              <w:sz w:val="24"/>
                              <w:szCs w:val="24"/>
                            </w:rPr>
                            <w:t xml:space="preserve">- </w:t>
                          </w:r>
                          <w:r w:rsidRPr="00BC4B1F">
                            <w:rPr>
                              <w:rFonts w:ascii="Arial Narrow" w:hAnsi="Arial Narrow"/>
                              <w:sz w:val="24"/>
                              <w:szCs w:val="24"/>
                            </w:rPr>
                            <w:t>DEMA</w:t>
                          </w:r>
                        </w:p>
                        <w:p w:rsidR="007C5F76" w:rsidRDefault="007C5F76" w:rsidP="007C5F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7" type="#_x0000_t202" style="position:absolute;margin-left:90.45pt;margin-top:-14.4pt;width:34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" strokecolor="white [3212]">
              <v:textbox>
                <w:txbxContent>
                  <w:p w:rsidR="007C5F76" w:rsidRPr="00BC4B1F" w:rsidRDefault="007C5F76" w:rsidP="007C5F76">
                    <w:pPr>
                      <w:pStyle w:val="Ttulo"/>
                      <w:rPr>
                        <w:rFonts w:ascii="Arial Narrow" w:hAnsi="Arial Narrow"/>
                        <w:sz w:val="24"/>
                        <w:szCs w:val="24"/>
                      </w:rPr>
                    </w:pPr>
                    <w:r>
                      <w:rPr>
                        <w:rFonts w:ascii="Arial Narrow" w:hAnsi="Arial Narrow"/>
                        <w:sz w:val="24"/>
                        <w:szCs w:val="24"/>
                      </w:rPr>
                      <w:t>PREFEITURA MUNICIPAL DE IBIRAIARAS</w:t>
                    </w:r>
                  </w:p>
                  <w:p w:rsidR="007C5F76" w:rsidRPr="00BC4B1F" w:rsidRDefault="007C5F76" w:rsidP="007C5F76">
                    <w:pPr>
                      <w:pStyle w:val="Subttulo"/>
                      <w:rPr>
                        <w:rFonts w:ascii="Arial Narrow" w:hAnsi="Arial Narrow"/>
                        <w:sz w:val="24"/>
                        <w:szCs w:val="24"/>
                      </w:rPr>
                    </w:pPr>
                    <w:r w:rsidRPr="00BC4B1F">
                      <w:rPr>
                        <w:rFonts w:ascii="Arial Narrow" w:hAnsi="Arial Narrow"/>
                        <w:sz w:val="24"/>
                        <w:szCs w:val="24"/>
                      </w:rPr>
                      <w:t>Estado do Rio Grande do Sul</w:t>
                    </w:r>
                  </w:p>
                  <w:p w:rsidR="007C5F76" w:rsidRPr="00BC4B1F" w:rsidRDefault="007C5F76" w:rsidP="007C5F76">
                    <w:pPr>
                      <w:pStyle w:val="Corpodetexto3"/>
                      <w:jc w:val="center"/>
                      <w:rPr>
                        <w:rFonts w:ascii="Arial Narrow" w:hAnsi="Arial Narrow"/>
                        <w:szCs w:val="24"/>
                      </w:rPr>
                    </w:pPr>
                    <w:r w:rsidRPr="007C5F76">
                      <w:rPr>
                        <w:rFonts w:ascii="Arial Narrow" w:hAnsi="Arial Narrow"/>
                        <w:szCs w:val="24"/>
                      </w:rPr>
                      <w:t>Secretaria</w:t>
                    </w:r>
                    <w:r w:rsidRPr="00BC4B1F">
                      <w:rPr>
                        <w:rFonts w:ascii="Arial Narrow" w:hAnsi="Arial Narrow"/>
                        <w:szCs w:val="24"/>
                      </w:rPr>
                      <w:t xml:space="preserve"> Municipal d</w:t>
                    </w:r>
                    <w:r>
                      <w:rPr>
                        <w:rFonts w:ascii="Arial Narrow" w:hAnsi="Arial Narrow"/>
                        <w:szCs w:val="24"/>
                      </w:rPr>
                      <w:t>a</w:t>
                    </w:r>
                    <w:r w:rsidRPr="00BC4B1F">
                      <w:rPr>
                        <w:rFonts w:ascii="Arial Narrow" w:hAnsi="Arial Narrow"/>
                        <w:szCs w:val="24"/>
                      </w:rPr>
                      <w:t xml:space="preserve"> Agr</w:t>
                    </w:r>
                    <w:r>
                      <w:rPr>
                        <w:rFonts w:ascii="Arial Narrow" w:hAnsi="Arial Narrow"/>
                        <w:szCs w:val="24"/>
                      </w:rPr>
                      <w:t xml:space="preserve">icultura, Desenvolvimento Econômico e Meio Ambiente </w:t>
                    </w:r>
                  </w:p>
                  <w:p w:rsidR="007C5F76" w:rsidRPr="00BC4B1F" w:rsidRDefault="007C5F76" w:rsidP="007C5F76">
                    <w:pPr>
                      <w:pStyle w:val="Ttulo4"/>
                      <w:pBdr>
                        <w:left w:val="single" w:sz="6" w:space="0" w:color="auto"/>
                        <w:right w:val="single" w:sz="6" w:space="0" w:color="auto"/>
                      </w:pBdr>
                      <w:rPr>
                        <w:rFonts w:ascii="Arial Narrow" w:hAnsi="Arial Narrow"/>
                        <w:sz w:val="24"/>
                        <w:szCs w:val="24"/>
                      </w:rPr>
                    </w:pPr>
                    <w:r w:rsidRPr="00BC4B1F">
                      <w:rPr>
                        <w:rFonts w:ascii="Arial Narrow" w:hAnsi="Arial Narrow"/>
                        <w:sz w:val="24"/>
                        <w:szCs w:val="24"/>
                      </w:rPr>
                      <w:t xml:space="preserve">Departamento de Meio Ambiente </w:t>
                    </w:r>
                    <w:r>
                      <w:rPr>
                        <w:rFonts w:ascii="Arial Narrow" w:hAnsi="Arial Narrow"/>
                        <w:sz w:val="24"/>
                        <w:szCs w:val="24"/>
                      </w:rPr>
                      <w:t xml:space="preserve">- </w:t>
                    </w:r>
                    <w:r w:rsidRPr="00BC4B1F">
                      <w:rPr>
                        <w:rFonts w:ascii="Arial Narrow" w:hAnsi="Arial Narrow"/>
                        <w:sz w:val="24"/>
                        <w:szCs w:val="24"/>
                      </w:rPr>
                      <w:t>DEMA</w:t>
                    </w:r>
                  </w:p>
                  <w:p w:rsidR="007C5F76" w:rsidRDefault="007C5F76" w:rsidP="007C5F76"/>
                </w:txbxContent>
              </v:textbox>
            </v:shape>
          </w:pict>
        </mc:Fallback>
      </mc:AlternateContent>
    </w:r>
  </w:p>
  <w:p w:rsidR="007C5F76" w:rsidRDefault="007C5F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7" w:type="dxa"/>
      <w:tblLayout w:type="fixed"/>
      <w:tblCellMar>
        <w:left w:w="70" w:type="dxa"/>
        <w:right w:w="70" w:type="dxa"/>
      </w:tblCellMar>
      <w:tblLook w:val="0000" w:firstRow="0" w:lastRow="0" w:firstColumn="0" w:lastColumn="0" w:noHBand="0" w:noVBand="0"/>
    </w:tblPr>
    <w:tblGrid>
      <w:gridCol w:w="2339"/>
      <w:gridCol w:w="4678"/>
      <w:gridCol w:w="2369"/>
    </w:tblGrid>
    <w:tr w:rsidR="007C5F76">
      <w:trPr>
        <w:cantSplit/>
        <w:trHeight w:val="869"/>
      </w:trPr>
      <w:tc>
        <w:tcPr>
          <w:tcW w:w="2339" w:type="dxa"/>
          <w:tcBorders>
            <w:top w:val="single" w:sz="8" w:space="0" w:color="000000"/>
            <w:left w:val="single" w:sz="8" w:space="0" w:color="000000"/>
            <w:bottom w:val="single" w:sz="8" w:space="0" w:color="000000"/>
          </w:tcBorders>
          <w:vAlign w:val="center"/>
        </w:tcPr>
        <w:p w:rsidR="007C5F76" w:rsidRDefault="007C5F76">
          <w:pPr>
            <w:snapToGrid w:val="0"/>
            <w:jc w:val="center"/>
            <w:rPr>
              <w:color w:val="333333"/>
              <w:sz w:val="22"/>
            </w:rPr>
          </w:pPr>
          <w:r>
            <w:rPr>
              <w:noProof/>
              <w:color w:val="333333"/>
            </w:rPr>
            <w:drawing>
              <wp:inline distT="0" distB="0" distL="0" distR="0">
                <wp:extent cx="742950" cy="762000"/>
                <wp:effectExtent l="19050" t="0" r="0" b="0"/>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42950" cy="762000"/>
                        </a:xfrm>
                        <a:prstGeom prst="rect">
                          <a:avLst/>
                        </a:prstGeom>
                        <a:solidFill>
                          <a:srgbClr val="FFFFFF"/>
                        </a:solidFill>
                        <a:ln w="9525">
                          <a:noFill/>
                          <a:miter lim="800000"/>
                          <a:headEnd/>
                          <a:tailEnd/>
                        </a:ln>
                      </pic:spPr>
                    </pic:pic>
                  </a:graphicData>
                </a:graphic>
              </wp:inline>
            </w:drawing>
          </w:r>
        </w:p>
      </w:tc>
      <w:tc>
        <w:tcPr>
          <w:tcW w:w="4678" w:type="dxa"/>
          <w:tcBorders>
            <w:top w:val="single" w:sz="8" w:space="0" w:color="000000"/>
            <w:left w:val="single" w:sz="8" w:space="0" w:color="000000"/>
            <w:bottom w:val="single" w:sz="8" w:space="0" w:color="000000"/>
          </w:tcBorders>
          <w:vAlign w:val="center"/>
        </w:tcPr>
        <w:p w:rsidR="007C5F76" w:rsidRDefault="007C5F76">
          <w:pPr>
            <w:pStyle w:val="Cabealho-Ttulododocumento"/>
            <w:snapToGrid w:val="0"/>
            <w:rPr>
              <w:color w:val="333333"/>
            </w:rPr>
          </w:pPr>
          <w:r>
            <w:rPr>
              <w:color w:val="333333"/>
            </w:rPr>
            <w:t>Informações para</w:t>
          </w:r>
        </w:p>
        <w:p w:rsidR="007C5F76" w:rsidRDefault="007C5F76">
          <w:pPr>
            <w:pStyle w:val="Cabealho-Ttulododocumento"/>
            <w:rPr>
              <w:b/>
              <w:caps/>
              <w:color w:val="333333"/>
              <w:sz w:val="24"/>
            </w:rPr>
          </w:pPr>
          <w:r>
            <w:rPr>
              <w:b/>
              <w:caps/>
              <w:color w:val="333333"/>
              <w:sz w:val="24"/>
            </w:rPr>
            <w:t>LICENCIAMENTO ambiental</w:t>
          </w:r>
        </w:p>
        <w:p w:rsidR="007C5F76" w:rsidRDefault="007C5F76">
          <w:pPr>
            <w:pStyle w:val="Cabealho-Ttulododocumento"/>
            <w:rPr>
              <w:color w:val="333333"/>
            </w:rPr>
          </w:pPr>
          <w:r>
            <w:rPr>
              <w:color w:val="333333"/>
            </w:rPr>
            <w:t>Atividades em Geral</w:t>
          </w:r>
        </w:p>
      </w:tc>
      <w:tc>
        <w:tcPr>
          <w:tcW w:w="2369" w:type="dxa"/>
          <w:tcBorders>
            <w:top w:val="single" w:sz="8" w:space="0" w:color="000000"/>
            <w:left w:val="single" w:sz="8" w:space="0" w:color="000000"/>
            <w:bottom w:val="single" w:sz="8" w:space="0" w:color="000000"/>
            <w:right w:val="single" w:sz="8" w:space="0" w:color="000000"/>
          </w:tcBorders>
          <w:vAlign w:val="center"/>
        </w:tcPr>
        <w:p w:rsidR="007C5F76" w:rsidRDefault="007C5F76">
          <w:pPr>
            <w:pStyle w:val="Cabealho-NomedoOrgo"/>
            <w:snapToGrid w:val="0"/>
            <w:rPr>
              <w:color w:val="333333"/>
            </w:rPr>
          </w:pPr>
          <w:r>
            <w:rPr>
              <w:color w:val="333333"/>
            </w:rPr>
            <w:t>DLA</w:t>
          </w:r>
        </w:p>
        <w:p w:rsidR="007C5F76" w:rsidRDefault="007C5F76">
          <w:pPr>
            <w:pStyle w:val="Cabealho-Datadodocumento"/>
            <w:rPr>
              <w:b w:val="0"/>
              <w:color w:val="333333"/>
            </w:rPr>
          </w:pPr>
          <w:r>
            <w:rPr>
              <w:b w:val="0"/>
              <w:color w:val="333333"/>
            </w:rPr>
            <w:t>Diretoria de Licenciamento Ambiental</w:t>
          </w:r>
        </w:p>
      </w:tc>
    </w:tr>
  </w:tbl>
  <w:p w:rsidR="007C5F76" w:rsidRDefault="007C5F76">
    <w:pPr>
      <w:pStyle w:val="Cabealho"/>
    </w:pPr>
  </w:p>
  <w:p w:rsidR="007C5F76" w:rsidRDefault="007C5F7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3840562"/>
    <w:lvl w:ilvl="0">
      <w:numFmt w:val="bullet"/>
      <w:lvlText w:val="*"/>
      <w:lvlJc w:val="left"/>
    </w:lvl>
  </w:abstractNum>
  <w:abstractNum w:abstractNumId="1" w15:restartNumberingAfterBreak="0">
    <w:nsid w:val="00000001"/>
    <w:multiLevelType w:val="multilevel"/>
    <w:tmpl w:val="00000001"/>
    <w:name w:val="WW8Num6"/>
    <w:lvl w:ilvl="0">
      <w:start w:val="5"/>
      <w:numFmt w:val="decimal"/>
      <w:lvlText w:val="%1"/>
      <w:lvlJc w:val="left"/>
      <w:pPr>
        <w:tabs>
          <w:tab w:val="num" w:pos="502"/>
        </w:tabs>
        <w:ind w:left="502" w:hanging="360"/>
      </w:pPr>
      <w:rPr>
        <w:rFonts w:ascii="Times New Roman" w:hAnsi="Times New Roman"/>
      </w:rPr>
    </w:lvl>
    <w:lvl w:ilvl="1">
      <w:start w:val="5"/>
      <w:numFmt w:val="decimal"/>
      <w:lvlText w:val="%2"/>
      <w:lvlJc w:val="left"/>
      <w:pPr>
        <w:tabs>
          <w:tab w:val="num" w:pos="502"/>
        </w:tabs>
        <w:ind w:left="502" w:hanging="360"/>
      </w:pPr>
      <w:rPr>
        <w:rFonts w:ascii="Times New Roman" w:hAnsi="Times New Roman"/>
      </w:rPr>
    </w:lvl>
    <w:lvl w:ilvl="2">
      <w:start w:val="1"/>
      <w:numFmt w:val="decimal"/>
      <w:lvlText w:val="%1.%2.%3"/>
      <w:lvlJc w:val="left"/>
      <w:pPr>
        <w:tabs>
          <w:tab w:val="num" w:pos="502"/>
        </w:tabs>
        <w:ind w:left="502" w:hanging="360"/>
      </w:pPr>
      <w:rPr>
        <w:rFonts w:ascii="Times New Roman" w:hAnsi="Times New Roman"/>
      </w:rPr>
    </w:lvl>
    <w:lvl w:ilvl="3">
      <w:start w:val="1"/>
      <w:numFmt w:val="decimal"/>
      <w:lvlText w:val="%1.%2.%3.%4"/>
      <w:lvlJc w:val="left"/>
      <w:pPr>
        <w:tabs>
          <w:tab w:val="num" w:pos="862"/>
        </w:tabs>
        <w:ind w:left="862" w:hanging="720"/>
      </w:pPr>
      <w:rPr>
        <w:b/>
        <w:sz w:val="20"/>
      </w:rPr>
    </w:lvl>
    <w:lvl w:ilvl="4">
      <w:start w:val="1"/>
      <w:numFmt w:val="decimal"/>
      <w:lvlText w:val="%1.%2.%3.%4.%5"/>
      <w:lvlJc w:val="left"/>
      <w:pPr>
        <w:tabs>
          <w:tab w:val="num" w:pos="862"/>
        </w:tabs>
        <w:ind w:left="862" w:hanging="720"/>
      </w:pPr>
      <w:rPr>
        <w:b/>
        <w:sz w:val="20"/>
      </w:rPr>
    </w:lvl>
    <w:lvl w:ilvl="5">
      <w:start w:val="1"/>
      <w:numFmt w:val="decimal"/>
      <w:lvlText w:val="%1.%2.%3.%4.%5.%6"/>
      <w:lvlJc w:val="left"/>
      <w:pPr>
        <w:tabs>
          <w:tab w:val="num" w:pos="1222"/>
        </w:tabs>
        <w:ind w:left="1222" w:hanging="1080"/>
      </w:pPr>
      <w:rPr>
        <w:b/>
        <w:sz w:val="20"/>
      </w:rPr>
    </w:lvl>
    <w:lvl w:ilvl="6">
      <w:start w:val="1"/>
      <w:numFmt w:val="decimal"/>
      <w:lvlText w:val="%1.%2.%3.%4.%5.%6.%7"/>
      <w:lvlJc w:val="left"/>
      <w:pPr>
        <w:tabs>
          <w:tab w:val="num" w:pos="1222"/>
        </w:tabs>
        <w:ind w:left="1222" w:hanging="1080"/>
      </w:pPr>
      <w:rPr>
        <w:b/>
        <w:sz w:val="20"/>
      </w:rPr>
    </w:lvl>
    <w:lvl w:ilvl="7">
      <w:start w:val="1"/>
      <w:numFmt w:val="decimal"/>
      <w:lvlText w:val="%1.%2.%3.%4.%5.%6.%7.%8"/>
      <w:lvlJc w:val="left"/>
      <w:pPr>
        <w:tabs>
          <w:tab w:val="num" w:pos="1222"/>
        </w:tabs>
        <w:ind w:left="1222" w:hanging="1080"/>
      </w:pPr>
      <w:rPr>
        <w:b/>
        <w:sz w:val="20"/>
      </w:rPr>
    </w:lvl>
    <w:lvl w:ilvl="8">
      <w:start w:val="1"/>
      <w:numFmt w:val="decimal"/>
      <w:lvlText w:val="%1.%2.%3.%4.%5.%6.%7.%8.%9"/>
      <w:lvlJc w:val="left"/>
      <w:pPr>
        <w:tabs>
          <w:tab w:val="num" w:pos="1582"/>
        </w:tabs>
        <w:ind w:left="1582" w:hanging="1440"/>
      </w:pPr>
      <w:rPr>
        <w:b/>
        <w:sz w:val="20"/>
      </w:rPr>
    </w:lvl>
  </w:abstractNum>
  <w:abstractNum w:abstractNumId="2" w15:restartNumberingAfterBreak="0">
    <w:nsid w:val="00000004"/>
    <w:multiLevelType w:val="multilevel"/>
    <w:tmpl w:val="00000004"/>
    <w:name w:val="WW8Num26"/>
    <w:lvl w:ilvl="0">
      <w:start w:val="1"/>
      <w:numFmt w:val="decimal"/>
      <w:lvlText w:val="%1"/>
      <w:lvlJc w:val="left"/>
      <w:pPr>
        <w:tabs>
          <w:tab w:val="num" w:pos="502"/>
        </w:tabs>
        <w:ind w:left="502" w:hanging="360"/>
      </w:pPr>
      <w:rPr>
        <w:b/>
        <w:i w:val="0"/>
        <w:sz w:val="20"/>
      </w:rPr>
    </w:lvl>
    <w:lvl w:ilvl="1">
      <w:start w:val="1"/>
      <w:numFmt w:val="decimal"/>
      <w:lvlText w:val="%1.%2"/>
      <w:lvlJc w:val="left"/>
      <w:pPr>
        <w:tabs>
          <w:tab w:val="num" w:pos="502"/>
        </w:tabs>
        <w:ind w:left="502" w:hanging="360"/>
      </w:pPr>
      <w:rPr>
        <w:b/>
        <w:i w:val="0"/>
        <w:sz w:val="20"/>
      </w:rPr>
    </w:lvl>
    <w:lvl w:ilvl="2">
      <w:start w:val="1"/>
      <w:numFmt w:val="decimal"/>
      <w:lvlText w:val="%1.%2.%3"/>
      <w:lvlJc w:val="left"/>
      <w:pPr>
        <w:tabs>
          <w:tab w:val="num" w:pos="502"/>
        </w:tabs>
        <w:ind w:left="502" w:hanging="360"/>
      </w:pPr>
      <w:rPr>
        <w:b/>
        <w:i w:val="0"/>
        <w:sz w:val="20"/>
      </w:rPr>
    </w:lvl>
    <w:lvl w:ilvl="3">
      <w:start w:val="1"/>
      <w:numFmt w:val="decimal"/>
      <w:lvlText w:val="%1.%2.%3.%4"/>
      <w:lvlJc w:val="left"/>
      <w:pPr>
        <w:tabs>
          <w:tab w:val="num" w:pos="862"/>
        </w:tabs>
        <w:ind w:left="862" w:hanging="720"/>
      </w:pPr>
      <w:rPr>
        <w:b/>
        <w:sz w:val="20"/>
      </w:rPr>
    </w:lvl>
    <w:lvl w:ilvl="4">
      <w:start w:val="1"/>
      <w:numFmt w:val="decimal"/>
      <w:lvlText w:val="%1.%2.%3.%4.%5"/>
      <w:lvlJc w:val="left"/>
      <w:pPr>
        <w:tabs>
          <w:tab w:val="num" w:pos="862"/>
        </w:tabs>
        <w:ind w:left="862" w:hanging="720"/>
      </w:pPr>
      <w:rPr>
        <w:b/>
        <w:sz w:val="20"/>
      </w:rPr>
    </w:lvl>
    <w:lvl w:ilvl="5">
      <w:start w:val="1"/>
      <w:numFmt w:val="decimal"/>
      <w:lvlText w:val="%1.%2.%3.%4.%5.%6"/>
      <w:lvlJc w:val="left"/>
      <w:pPr>
        <w:tabs>
          <w:tab w:val="num" w:pos="1222"/>
        </w:tabs>
        <w:ind w:left="1222" w:hanging="1080"/>
      </w:pPr>
      <w:rPr>
        <w:b/>
        <w:sz w:val="20"/>
      </w:rPr>
    </w:lvl>
    <w:lvl w:ilvl="6">
      <w:start w:val="1"/>
      <w:numFmt w:val="decimal"/>
      <w:lvlText w:val="%1.%2.%3.%4.%5.%6.%7"/>
      <w:lvlJc w:val="left"/>
      <w:pPr>
        <w:tabs>
          <w:tab w:val="num" w:pos="1222"/>
        </w:tabs>
        <w:ind w:left="1222" w:hanging="1080"/>
      </w:pPr>
      <w:rPr>
        <w:b/>
        <w:sz w:val="20"/>
      </w:rPr>
    </w:lvl>
    <w:lvl w:ilvl="7">
      <w:start w:val="1"/>
      <w:numFmt w:val="decimal"/>
      <w:lvlText w:val="%1.%2.%3.%4.%5.%6.%7.%8"/>
      <w:lvlJc w:val="left"/>
      <w:pPr>
        <w:tabs>
          <w:tab w:val="num" w:pos="1222"/>
        </w:tabs>
        <w:ind w:left="1222" w:hanging="1080"/>
      </w:pPr>
      <w:rPr>
        <w:b/>
        <w:sz w:val="20"/>
      </w:rPr>
    </w:lvl>
    <w:lvl w:ilvl="8">
      <w:start w:val="1"/>
      <w:numFmt w:val="decimal"/>
      <w:lvlText w:val="%1.%2.%3.%4.%5.%6.%7.%8.%9"/>
      <w:lvlJc w:val="left"/>
      <w:pPr>
        <w:tabs>
          <w:tab w:val="num" w:pos="1582"/>
        </w:tabs>
        <w:ind w:left="1582" w:hanging="1440"/>
      </w:pPr>
      <w:rPr>
        <w:b/>
        <w:sz w:val="20"/>
      </w:rPr>
    </w:lvl>
  </w:abstractNum>
  <w:abstractNum w:abstractNumId="3" w15:restartNumberingAfterBreak="0">
    <w:nsid w:val="00000006"/>
    <w:multiLevelType w:val="multilevel"/>
    <w:tmpl w:val="00000006"/>
    <w:name w:val="WW8Num40"/>
    <w:lvl w:ilvl="0">
      <w:start w:val="4"/>
      <w:numFmt w:val="decimal"/>
      <w:lvlText w:val="%1"/>
      <w:lvlJc w:val="left"/>
      <w:pPr>
        <w:tabs>
          <w:tab w:val="num" w:pos="502"/>
        </w:tabs>
        <w:ind w:left="502" w:hanging="360"/>
      </w:pPr>
      <w:rPr>
        <w:b/>
        <w:i w:val="0"/>
        <w:sz w:val="20"/>
      </w:rPr>
    </w:lvl>
    <w:lvl w:ilvl="1">
      <w:start w:val="1"/>
      <w:numFmt w:val="none"/>
      <w:suff w:val="nothing"/>
      <w:lvlText w:val="4"/>
      <w:lvlJc w:val="left"/>
      <w:pPr>
        <w:tabs>
          <w:tab w:val="num" w:pos="502"/>
        </w:tabs>
        <w:ind w:left="502" w:hanging="360"/>
      </w:pPr>
      <w:rPr>
        <w:b/>
        <w:i w:val="0"/>
        <w:sz w:val="20"/>
      </w:rPr>
    </w:lvl>
    <w:lvl w:ilvl="2">
      <w:start w:val="1"/>
      <w:numFmt w:val="decimal"/>
      <w:lvlText w:val="%1.%3"/>
      <w:lvlJc w:val="left"/>
      <w:pPr>
        <w:tabs>
          <w:tab w:val="num" w:pos="502"/>
        </w:tabs>
        <w:ind w:left="502" w:hanging="360"/>
      </w:pPr>
      <w:rPr>
        <w:b/>
        <w:i w:val="0"/>
        <w:sz w:val="20"/>
      </w:rPr>
    </w:lvl>
    <w:lvl w:ilvl="3">
      <w:start w:val="1"/>
      <w:numFmt w:val="decimal"/>
      <w:lvlText w:val="%1.%3.%4"/>
      <w:lvlJc w:val="left"/>
      <w:pPr>
        <w:tabs>
          <w:tab w:val="num" w:pos="862"/>
        </w:tabs>
        <w:ind w:left="862" w:hanging="720"/>
      </w:pPr>
      <w:rPr>
        <w:b/>
        <w:sz w:val="20"/>
      </w:rPr>
    </w:lvl>
    <w:lvl w:ilvl="4">
      <w:start w:val="1"/>
      <w:numFmt w:val="decimal"/>
      <w:lvlText w:val="%1.%3.%4.%5"/>
      <w:lvlJc w:val="left"/>
      <w:pPr>
        <w:tabs>
          <w:tab w:val="num" w:pos="862"/>
        </w:tabs>
        <w:ind w:left="862" w:hanging="720"/>
      </w:pPr>
      <w:rPr>
        <w:b/>
        <w:sz w:val="20"/>
      </w:rPr>
    </w:lvl>
    <w:lvl w:ilvl="5">
      <w:start w:val="1"/>
      <w:numFmt w:val="decimal"/>
      <w:lvlText w:val="%1.%3.%4.%5.%6"/>
      <w:lvlJc w:val="left"/>
      <w:pPr>
        <w:tabs>
          <w:tab w:val="num" w:pos="1222"/>
        </w:tabs>
        <w:ind w:left="1222" w:hanging="1080"/>
      </w:pPr>
      <w:rPr>
        <w:b/>
        <w:sz w:val="20"/>
      </w:rPr>
    </w:lvl>
    <w:lvl w:ilvl="6">
      <w:start w:val="1"/>
      <w:numFmt w:val="decimal"/>
      <w:lvlText w:val="%1.%3.%4.%5.%6.%7"/>
      <w:lvlJc w:val="left"/>
      <w:pPr>
        <w:tabs>
          <w:tab w:val="num" w:pos="1222"/>
        </w:tabs>
        <w:ind w:left="1222" w:hanging="1080"/>
      </w:pPr>
      <w:rPr>
        <w:b/>
        <w:sz w:val="20"/>
      </w:rPr>
    </w:lvl>
    <w:lvl w:ilvl="7">
      <w:start w:val="1"/>
      <w:numFmt w:val="decimal"/>
      <w:lvlText w:val="%1.%3.%4.%5.%6.%7.%8"/>
      <w:lvlJc w:val="left"/>
      <w:pPr>
        <w:tabs>
          <w:tab w:val="num" w:pos="1222"/>
        </w:tabs>
        <w:ind w:left="1222" w:hanging="1080"/>
      </w:pPr>
      <w:rPr>
        <w:b/>
        <w:sz w:val="20"/>
      </w:rPr>
    </w:lvl>
    <w:lvl w:ilvl="8">
      <w:start w:val="1"/>
      <w:numFmt w:val="decimal"/>
      <w:lvlText w:val="%1.%3.%4.%5.%6.%7.%8.%9"/>
      <w:lvlJc w:val="left"/>
      <w:pPr>
        <w:tabs>
          <w:tab w:val="num" w:pos="1582"/>
        </w:tabs>
        <w:ind w:left="1582" w:hanging="1440"/>
      </w:pPr>
      <w:rPr>
        <w:b/>
        <w:sz w:val="20"/>
      </w:rPr>
    </w:lvl>
  </w:abstractNum>
  <w:abstractNum w:abstractNumId="4" w15:restartNumberingAfterBreak="0">
    <w:nsid w:val="01FC60A4"/>
    <w:multiLevelType w:val="singleLevel"/>
    <w:tmpl w:val="77CA1B36"/>
    <w:lvl w:ilvl="0">
      <w:start w:val="1"/>
      <w:numFmt w:val="bullet"/>
      <w:pStyle w:val="ItensdeTopiconivel3"/>
      <w:lvlText w:val=""/>
      <w:lvlJc w:val="left"/>
      <w:pPr>
        <w:tabs>
          <w:tab w:val="num" w:pos="1097"/>
        </w:tabs>
        <w:ind w:left="1021" w:hanging="284"/>
      </w:pPr>
      <w:rPr>
        <w:rFonts w:ascii="Symbol" w:hAnsi="Symbol" w:hint="default"/>
      </w:rPr>
    </w:lvl>
  </w:abstractNum>
  <w:abstractNum w:abstractNumId="5" w15:restartNumberingAfterBreak="0">
    <w:nsid w:val="087A5F00"/>
    <w:multiLevelType w:val="hybridMultilevel"/>
    <w:tmpl w:val="E474DB86"/>
    <w:lvl w:ilvl="0" w:tplc="88F24686">
      <w:start w:val="1"/>
      <w:numFmt w:val="decimal"/>
      <w:lvlText w:val="1.%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8F1031"/>
    <w:multiLevelType w:val="multilevel"/>
    <w:tmpl w:val="FDBA4C34"/>
    <w:lvl w:ilvl="0">
      <w:start w:val="8"/>
      <w:numFmt w:val="decimal"/>
      <w:lvlText w:val="%1."/>
      <w:lvlJc w:val="left"/>
      <w:pPr>
        <w:tabs>
          <w:tab w:val="num" w:pos="360"/>
        </w:tabs>
        <w:ind w:left="360" w:hanging="360"/>
      </w:pPr>
      <w:rPr>
        <w:rFonts w:ascii="Arial Narrow" w:hAnsi="Arial Narrow" w:hint="default"/>
        <w:b/>
        <w:i w:val="0"/>
        <w:sz w:val="20"/>
        <w:szCs w:val="20"/>
      </w:rPr>
    </w:lvl>
    <w:lvl w:ilvl="1">
      <w:start w:val="1"/>
      <w:numFmt w:val="decimal"/>
      <w:pStyle w:val="SubtitulosNivel28"/>
      <w:lvlText w:val="%1.%2."/>
      <w:lvlJc w:val="left"/>
      <w:pPr>
        <w:tabs>
          <w:tab w:val="num" w:pos="454"/>
        </w:tabs>
        <w:ind w:left="454" w:hanging="397"/>
      </w:pPr>
      <w:rPr>
        <w:rFonts w:ascii="Arial Narrow" w:hAnsi="Arial Narrow" w:hint="default"/>
        <w:b w:val="0"/>
        <w:i w:val="0"/>
        <w:sz w:val="20"/>
        <w:szCs w:val="20"/>
      </w:rPr>
    </w:lvl>
    <w:lvl w:ilvl="2">
      <w:start w:val="1"/>
      <w:numFmt w:val="decimal"/>
      <w:lvlText w:val="%1.%2.%3."/>
      <w:lvlJc w:val="left"/>
      <w:pPr>
        <w:tabs>
          <w:tab w:val="num" w:pos="1287"/>
        </w:tabs>
        <w:ind w:left="680" w:hanging="113"/>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10B66A1"/>
    <w:multiLevelType w:val="hybridMultilevel"/>
    <w:tmpl w:val="EEA49A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61A4906"/>
    <w:multiLevelType w:val="multilevel"/>
    <w:tmpl w:val="4CBE89C0"/>
    <w:lvl w:ilvl="0">
      <w:start w:val="3"/>
      <w:numFmt w:val="decimal"/>
      <w:lvlText w:val="%1."/>
      <w:lvlJc w:val="left"/>
      <w:pPr>
        <w:tabs>
          <w:tab w:val="num" w:pos="473"/>
        </w:tabs>
        <w:ind w:left="471" w:hanging="358"/>
      </w:pPr>
      <w:rPr>
        <w:rFonts w:ascii="Arial" w:hAnsi="Arial" w:hint="default"/>
        <w:b w:val="0"/>
        <w:i w:val="0"/>
        <w:sz w:val="22"/>
      </w:rPr>
    </w:lvl>
    <w:lvl w:ilvl="1">
      <w:start w:val="1"/>
      <w:numFmt w:val="decimal"/>
      <w:lvlRestart w:val="0"/>
      <w:pStyle w:val="SubItem3-Nivel2"/>
      <w:lvlText w:val="%1.%2."/>
      <w:lvlJc w:val="left"/>
      <w:pPr>
        <w:tabs>
          <w:tab w:val="num" w:pos="890"/>
        </w:tabs>
        <w:ind w:left="454" w:hanging="284"/>
      </w:pPr>
      <w:rPr>
        <w:rFonts w:ascii="Arial Narrow" w:hAnsi="Arial Narrow" w:hint="default"/>
        <w:b w:val="0"/>
        <w:i w:val="0"/>
        <w:sz w:val="20"/>
        <w:szCs w:val="20"/>
      </w:rPr>
    </w:lvl>
    <w:lvl w:ilvl="2">
      <w:start w:val="1"/>
      <w:numFmt w:val="decimal"/>
      <w:lvlText w:val="%1.%2.%3."/>
      <w:lvlJc w:val="left"/>
      <w:pPr>
        <w:tabs>
          <w:tab w:val="num" w:pos="1360"/>
        </w:tabs>
        <w:ind w:left="1360" w:hanging="567"/>
      </w:pPr>
      <w:rPr>
        <w:rFonts w:ascii="Arial" w:hAnsi="Arial" w:hint="default"/>
        <w:b w:val="0"/>
        <w:i w:val="0"/>
        <w:sz w:val="22"/>
      </w:rPr>
    </w:lvl>
    <w:lvl w:ilvl="3">
      <w:start w:val="1"/>
      <w:numFmt w:val="none"/>
      <w:lvlText w:val="8.1.1.1."/>
      <w:lvlJc w:val="left"/>
      <w:pPr>
        <w:tabs>
          <w:tab w:val="num" w:pos="2043"/>
        </w:tabs>
        <w:ind w:left="510" w:firstLine="453"/>
      </w:pPr>
      <w:rPr>
        <w:rFonts w:ascii="Arial" w:hAnsi="Arial" w:hint="default"/>
        <w:b w:val="0"/>
        <w:i w:val="0"/>
        <w:sz w:val="22"/>
      </w:rPr>
    </w:lvl>
    <w:lvl w:ilvl="4">
      <w:start w:val="1"/>
      <w:numFmt w:val="decimal"/>
      <w:lvlText w:val="%1.%2.%3.%4.%5."/>
      <w:lvlJc w:val="left"/>
      <w:pPr>
        <w:tabs>
          <w:tab w:val="num" w:pos="1589"/>
        </w:tabs>
        <w:ind w:left="1589" w:hanging="1080"/>
      </w:pPr>
      <w:rPr>
        <w:rFonts w:hint="default"/>
      </w:rPr>
    </w:lvl>
    <w:lvl w:ilvl="5">
      <w:start w:val="1"/>
      <w:numFmt w:val="decimal"/>
      <w:lvlText w:val="%1.%2.%3.%4.%5.%6."/>
      <w:lvlJc w:val="left"/>
      <w:pPr>
        <w:tabs>
          <w:tab w:val="num" w:pos="1589"/>
        </w:tabs>
        <w:ind w:left="1589" w:hanging="1080"/>
      </w:pPr>
      <w:rPr>
        <w:rFonts w:hint="default"/>
      </w:rPr>
    </w:lvl>
    <w:lvl w:ilvl="6">
      <w:start w:val="1"/>
      <w:numFmt w:val="decimal"/>
      <w:lvlText w:val="%1.%2.%3.%4.%5.%6.%7."/>
      <w:lvlJc w:val="left"/>
      <w:pPr>
        <w:tabs>
          <w:tab w:val="num" w:pos="1589"/>
        </w:tabs>
        <w:ind w:left="1589" w:hanging="1080"/>
      </w:pPr>
      <w:rPr>
        <w:rFonts w:hint="default"/>
      </w:rPr>
    </w:lvl>
    <w:lvl w:ilvl="7">
      <w:start w:val="1"/>
      <w:numFmt w:val="decimal"/>
      <w:lvlText w:val="%1.%2.%3.%4.%5.%6.%7.%8."/>
      <w:lvlJc w:val="left"/>
      <w:pPr>
        <w:tabs>
          <w:tab w:val="num" w:pos="1949"/>
        </w:tabs>
        <w:ind w:left="1949" w:hanging="1440"/>
      </w:pPr>
      <w:rPr>
        <w:rFonts w:hint="default"/>
      </w:rPr>
    </w:lvl>
    <w:lvl w:ilvl="8">
      <w:start w:val="1"/>
      <w:numFmt w:val="decimal"/>
      <w:lvlText w:val="%1.%2.%3.%4.%5.%6.%7.%8.%9."/>
      <w:lvlJc w:val="left"/>
      <w:pPr>
        <w:tabs>
          <w:tab w:val="num" w:pos="1949"/>
        </w:tabs>
        <w:ind w:left="1949" w:hanging="1440"/>
      </w:pPr>
      <w:rPr>
        <w:rFonts w:hint="default"/>
      </w:rPr>
    </w:lvl>
  </w:abstractNum>
  <w:abstractNum w:abstractNumId="9" w15:restartNumberingAfterBreak="0">
    <w:nsid w:val="38717EF6"/>
    <w:multiLevelType w:val="hybridMultilevel"/>
    <w:tmpl w:val="E37C9A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B9C11F2"/>
    <w:multiLevelType w:val="hybridMultilevel"/>
    <w:tmpl w:val="E474DB86"/>
    <w:lvl w:ilvl="0" w:tplc="88F24686">
      <w:start w:val="1"/>
      <w:numFmt w:val="decimal"/>
      <w:lvlText w:val="1.%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1B1963"/>
    <w:multiLevelType w:val="multilevel"/>
    <w:tmpl w:val="6C5C79F4"/>
    <w:lvl w:ilvl="0">
      <w:start w:val="1"/>
      <w:numFmt w:val="decimal"/>
      <w:lvlText w:val="%1."/>
      <w:lvlJc w:val="left"/>
      <w:pPr>
        <w:tabs>
          <w:tab w:val="num" w:pos="397"/>
        </w:tabs>
        <w:ind w:left="397" w:hanging="397"/>
      </w:pPr>
      <w:rPr>
        <w:rFonts w:ascii="Arial Narrow" w:hAnsi="Arial Narrow" w:hint="default"/>
        <w:b/>
        <w:i w:val="0"/>
        <w:sz w:val="20"/>
        <w:szCs w:val="20"/>
      </w:rPr>
    </w:lvl>
    <w:lvl w:ilvl="1">
      <w:start w:val="1"/>
      <w:numFmt w:val="decimal"/>
      <w:lvlText w:val="%1.%2."/>
      <w:lvlJc w:val="left"/>
      <w:pPr>
        <w:tabs>
          <w:tab w:val="num" w:pos="1004"/>
        </w:tabs>
        <w:ind w:left="360" w:hanging="76"/>
      </w:pPr>
      <w:rPr>
        <w:rFonts w:ascii="Arial" w:hAnsi="Arial" w:hint="default"/>
        <w:b w:val="0"/>
        <w:i w:val="0"/>
        <w:sz w:val="22"/>
      </w:rPr>
    </w:lvl>
    <w:lvl w:ilvl="2">
      <w:start w:val="1"/>
      <w:numFmt w:val="decimal"/>
      <w:lvlText w:val="%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2FB1D74"/>
    <w:multiLevelType w:val="singleLevel"/>
    <w:tmpl w:val="D94A97D6"/>
    <w:lvl w:ilvl="0">
      <w:start w:val="1"/>
      <w:numFmt w:val="lowerLetter"/>
      <w:pStyle w:val="TopicosdeSubItenslistadosporletras"/>
      <w:lvlText w:val="%1) "/>
      <w:lvlJc w:val="left"/>
      <w:pPr>
        <w:tabs>
          <w:tab w:val="num" w:pos="1417"/>
        </w:tabs>
        <w:ind w:left="1417" w:hanging="453"/>
      </w:pPr>
      <w:rPr>
        <w:rFonts w:ascii="Arial Narrow" w:hAnsi="Arial Narrow" w:hint="default"/>
        <w:b w:val="0"/>
        <w:i w:val="0"/>
        <w:sz w:val="20"/>
        <w:szCs w:val="20"/>
      </w:rPr>
    </w:lvl>
  </w:abstractNum>
  <w:abstractNum w:abstractNumId="13" w15:restartNumberingAfterBreak="0">
    <w:nsid w:val="7023407C"/>
    <w:multiLevelType w:val="hybridMultilevel"/>
    <w:tmpl w:val="0904540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21A2CEE"/>
    <w:multiLevelType w:val="hybridMultilevel"/>
    <w:tmpl w:val="DFB4B49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C290733"/>
    <w:multiLevelType w:val="hybridMultilevel"/>
    <w:tmpl w:val="BC56B0CA"/>
    <w:lvl w:ilvl="0" w:tplc="0416000F">
      <w:start w:val="1"/>
      <w:numFmt w:val="decimal"/>
      <w:lvlText w:val="%1."/>
      <w:lvlJc w:val="left"/>
      <w:pPr>
        <w:ind w:left="720" w:hanging="360"/>
      </w:p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 w:numId="4">
    <w:abstractNumId w:val="3"/>
  </w:num>
  <w:num w:numId="5">
    <w:abstractNumId w:val="11"/>
  </w:num>
  <w:num w:numId="6">
    <w:abstractNumId w:val="6"/>
  </w:num>
  <w:num w:numId="7">
    <w:abstractNumId w:val="12"/>
  </w:num>
  <w:num w:numId="8">
    <w:abstractNumId w:val="4"/>
  </w:num>
  <w:num w:numId="9">
    <w:abstractNumId w:val="6"/>
    <w:lvlOverride w:ilvl="0">
      <w:startOverride w:val="1"/>
    </w:lvlOverride>
  </w:num>
  <w:num w:numId="10">
    <w:abstractNumId w:val="8"/>
  </w:num>
  <w:num w:numId="11">
    <w:abstractNumId w:val="10"/>
  </w:num>
  <w:num w:numId="12">
    <w:abstractNumId w:val="14"/>
  </w:num>
  <w:num w:numId="13">
    <w:abstractNumId w:val="15"/>
  </w:num>
  <w:num w:numId="14">
    <w:abstractNumId w:val="13"/>
  </w:num>
  <w:num w:numId="15">
    <w:abstractNumId w:val="9"/>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F9"/>
    <w:rsid w:val="00035E15"/>
    <w:rsid w:val="0008663E"/>
    <w:rsid w:val="001E4EE9"/>
    <w:rsid w:val="00206847"/>
    <w:rsid w:val="002B1C60"/>
    <w:rsid w:val="002F2F03"/>
    <w:rsid w:val="003803DF"/>
    <w:rsid w:val="0039529F"/>
    <w:rsid w:val="00397A1F"/>
    <w:rsid w:val="003F1499"/>
    <w:rsid w:val="00456D1E"/>
    <w:rsid w:val="0048050D"/>
    <w:rsid w:val="00503F55"/>
    <w:rsid w:val="00525F25"/>
    <w:rsid w:val="00615D96"/>
    <w:rsid w:val="0066211E"/>
    <w:rsid w:val="00671245"/>
    <w:rsid w:val="00676B3D"/>
    <w:rsid w:val="00750F67"/>
    <w:rsid w:val="00794612"/>
    <w:rsid w:val="007C5F76"/>
    <w:rsid w:val="00834BF9"/>
    <w:rsid w:val="008B11E5"/>
    <w:rsid w:val="00972666"/>
    <w:rsid w:val="009C3B6F"/>
    <w:rsid w:val="00A51452"/>
    <w:rsid w:val="00A62407"/>
    <w:rsid w:val="00A728D6"/>
    <w:rsid w:val="00AD6982"/>
    <w:rsid w:val="00C22FA4"/>
    <w:rsid w:val="00C6028F"/>
    <w:rsid w:val="00C96350"/>
    <w:rsid w:val="00CD730C"/>
    <w:rsid w:val="00CE12B6"/>
    <w:rsid w:val="00D22157"/>
    <w:rsid w:val="00D4259C"/>
    <w:rsid w:val="00E74F59"/>
    <w:rsid w:val="00E90AF1"/>
    <w:rsid w:val="00EC2B43"/>
    <w:rsid w:val="00F06F76"/>
    <w:rsid w:val="00F83D80"/>
    <w:rsid w:val="00FB260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E743AAF"/>
  <w15:docId w15:val="{58E50D24-235E-48E9-99D7-E84E616E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BF9"/>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834BF9"/>
    <w:pPr>
      <w:keepNext/>
      <w:pBdr>
        <w:top w:val="single" w:sz="6" w:space="1" w:color="auto"/>
        <w:left w:val="single" w:sz="6" w:space="1" w:color="auto"/>
        <w:bottom w:val="single" w:sz="6" w:space="1" w:color="auto"/>
        <w:right w:val="single" w:sz="6" w:space="1" w:color="auto"/>
      </w:pBdr>
      <w:shd w:val="pct25" w:color="auto" w:fill="auto"/>
      <w:jc w:val="center"/>
      <w:outlineLvl w:val="3"/>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34BF9"/>
    <w:rPr>
      <w:rFonts w:ascii="Arial" w:eastAsia="Times New Roman" w:hAnsi="Arial" w:cs="Times New Roman"/>
      <w:b/>
      <w:sz w:val="28"/>
      <w:szCs w:val="20"/>
      <w:shd w:val="pct25" w:color="auto" w:fill="auto"/>
      <w:lang w:eastAsia="pt-BR"/>
    </w:rPr>
  </w:style>
  <w:style w:type="paragraph" w:styleId="Corpodetexto">
    <w:name w:val="Body Text"/>
    <w:basedOn w:val="Normal"/>
    <w:link w:val="CorpodetextoChar"/>
    <w:rsid w:val="00834BF9"/>
    <w:pPr>
      <w:spacing w:line="360" w:lineRule="auto"/>
      <w:jc w:val="both"/>
    </w:pPr>
    <w:rPr>
      <w:rFonts w:ascii="Arial" w:hAnsi="Arial"/>
      <w:sz w:val="22"/>
    </w:rPr>
  </w:style>
  <w:style w:type="character" w:customStyle="1" w:styleId="CorpodetextoChar">
    <w:name w:val="Corpo de texto Char"/>
    <w:basedOn w:val="Fontepargpadro"/>
    <w:link w:val="Corpodetexto"/>
    <w:rsid w:val="00834BF9"/>
    <w:rPr>
      <w:rFonts w:ascii="Arial" w:eastAsia="Times New Roman" w:hAnsi="Arial" w:cs="Times New Roman"/>
      <w:szCs w:val="20"/>
      <w:lang w:eastAsia="pt-BR"/>
    </w:rPr>
  </w:style>
  <w:style w:type="paragraph" w:styleId="Corpodetexto3">
    <w:name w:val="Body Text 3"/>
    <w:basedOn w:val="Normal"/>
    <w:link w:val="Corpodetexto3Char"/>
    <w:uiPriority w:val="99"/>
    <w:semiHidden/>
    <w:unhideWhenUsed/>
    <w:rsid w:val="00834BF9"/>
    <w:pPr>
      <w:spacing w:after="120"/>
    </w:pPr>
    <w:rPr>
      <w:sz w:val="16"/>
      <w:szCs w:val="16"/>
    </w:rPr>
  </w:style>
  <w:style w:type="character" w:customStyle="1" w:styleId="Corpodetexto3Char">
    <w:name w:val="Corpo de texto 3 Char"/>
    <w:basedOn w:val="Fontepargpadro"/>
    <w:link w:val="Corpodetexto3"/>
    <w:uiPriority w:val="99"/>
    <w:semiHidden/>
    <w:rsid w:val="00834BF9"/>
    <w:rPr>
      <w:rFonts w:ascii="Times New Roman" w:eastAsia="Times New Roman" w:hAnsi="Times New Roman" w:cs="Times New Roman"/>
      <w:sz w:val="16"/>
      <w:szCs w:val="16"/>
      <w:lang w:eastAsia="pt-BR"/>
    </w:rPr>
  </w:style>
  <w:style w:type="paragraph" w:styleId="Subttulo">
    <w:name w:val="Subtitle"/>
    <w:basedOn w:val="Normal"/>
    <w:link w:val="SubttuloChar"/>
    <w:qFormat/>
    <w:rsid w:val="00834BF9"/>
    <w:pPr>
      <w:jc w:val="center"/>
    </w:pPr>
    <w:rPr>
      <w:b/>
      <w:sz w:val="28"/>
    </w:rPr>
  </w:style>
  <w:style w:type="character" w:customStyle="1" w:styleId="SubttuloChar">
    <w:name w:val="Subtítulo Char"/>
    <w:basedOn w:val="Fontepargpadro"/>
    <w:link w:val="Subttulo"/>
    <w:rsid w:val="00834BF9"/>
    <w:rPr>
      <w:rFonts w:ascii="Times New Roman" w:eastAsia="Times New Roman" w:hAnsi="Times New Roman" w:cs="Times New Roman"/>
      <w:b/>
      <w:sz w:val="28"/>
      <w:szCs w:val="20"/>
      <w:lang w:eastAsia="pt-BR"/>
    </w:rPr>
  </w:style>
  <w:style w:type="paragraph" w:styleId="Ttulo">
    <w:name w:val="Title"/>
    <w:basedOn w:val="Normal"/>
    <w:link w:val="TtuloChar"/>
    <w:qFormat/>
    <w:rsid w:val="00834BF9"/>
    <w:pPr>
      <w:jc w:val="center"/>
    </w:pPr>
    <w:rPr>
      <w:rFonts w:ascii="Arial" w:hAnsi="Arial"/>
      <w:b/>
      <w:sz w:val="32"/>
    </w:rPr>
  </w:style>
  <w:style w:type="character" w:customStyle="1" w:styleId="TtuloChar">
    <w:name w:val="Título Char"/>
    <w:basedOn w:val="Fontepargpadro"/>
    <w:link w:val="Ttulo"/>
    <w:rsid w:val="00834BF9"/>
    <w:rPr>
      <w:rFonts w:ascii="Arial" w:eastAsia="Times New Roman" w:hAnsi="Arial" w:cs="Times New Roman"/>
      <w:b/>
      <w:sz w:val="32"/>
      <w:szCs w:val="20"/>
      <w:lang w:eastAsia="pt-BR"/>
    </w:rPr>
  </w:style>
  <w:style w:type="paragraph" w:styleId="Recuodecorpodetexto">
    <w:name w:val="Body Text Indent"/>
    <w:basedOn w:val="Normal"/>
    <w:link w:val="RecuodecorpodetextoChar"/>
    <w:uiPriority w:val="99"/>
    <w:unhideWhenUsed/>
    <w:rsid w:val="00834BF9"/>
    <w:pPr>
      <w:spacing w:after="120"/>
      <w:ind w:left="283"/>
    </w:pPr>
  </w:style>
  <w:style w:type="character" w:customStyle="1" w:styleId="RecuodecorpodetextoChar">
    <w:name w:val="Recuo de corpo de texto Char"/>
    <w:basedOn w:val="Fontepargpadro"/>
    <w:link w:val="Recuodecorpodetexto"/>
    <w:uiPriority w:val="99"/>
    <w:rsid w:val="00834BF9"/>
    <w:rPr>
      <w:rFonts w:ascii="Times New Roman" w:eastAsia="Times New Roman" w:hAnsi="Times New Roman" w:cs="Times New Roman"/>
      <w:sz w:val="20"/>
      <w:szCs w:val="20"/>
      <w:lang w:eastAsia="pt-BR"/>
    </w:rPr>
  </w:style>
  <w:style w:type="paragraph" w:customStyle="1" w:styleId="Item-Titulo-Nivel1">
    <w:name w:val="Item - Titulo - Nivel 1"/>
    <w:basedOn w:val="Normal"/>
    <w:rsid w:val="00834BF9"/>
    <w:pPr>
      <w:tabs>
        <w:tab w:val="left" w:pos="360"/>
      </w:tabs>
      <w:spacing w:before="120" w:after="120" w:line="360" w:lineRule="auto"/>
      <w:jc w:val="both"/>
    </w:pPr>
    <w:rPr>
      <w:rFonts w:ascii="Arial" w:hAnsi="Arial"/>
      <w:b/>
      <w:caps/>
      <w:sz w:val="22"/>
      <w:lang w:eastAsia="ar-SA"/>
    </w:rPr>
  </w:style>
  <w:style w:type="paragraph" w:customStyle="1" w:styleId="Rubrica">
    <w:name w:val="Rubrica"/>
    <w:basedOn w:val="Normal"/>
    <w:rsid w:val="00834BF9"/>
    <w:rPr>
      <w:sz w:val="22"/>
      <w:lang w:eastAsia="ar-SA"/>
    </w:rPr>
  </w:style>
  <w:style w:type="paragraph" w:customStyle="1" w:styleId="SubItem5-Nivel2">
    <w:name w:val="Sub Item (5) - Nivel 2"/>
    <w:basedOn w:val="Normal"/>
    <w:rsid w:val="00834BF9"/>
    <w:pPr>
      <w:tabs>
        <w:tab w:val="left" w:pos="360"/>
      </w:tabs>
      <w:spacing w:before="60" w:after="60"/>
      <w:ind w:left="624" w:hanging="454"/>
      <w:jc w:val="both"/>
    </w:pPr>
    <w:rPr>
      <w:rFonts w:ascii="Arial" w:hAnsi="Arial"/>
      <w:sz w:val="22"/>
      <w:lang w:eastAsia="ar-SA"/>
    </w:rPr>
  </w:style>
  <w:style w:type="paragraph" w:customStyle="1" w:styleId="TextoParagrafo">
    <w:name w:val="Texto Paragrafo"/>
    <w:basedOn w:val="Corpodetexto"/>
    <w:rsid w:val="00834BF9"/>
    <w:pPr>
      <w:spacing w:before="120" w:after="120" w:line="240" w:lineRule="auto"/>
      <w:ind w:firstLine="624"/>
    </w:pPr>
    <w:rPr>
      <w:lang w:eastAsia="ar-SA"/>
    </w:rPr>
  </w:style>
  <w:style w:type="character" w:styleId="Nmerodepgina">
    <w:name w:val="page number"/>
    <w:basedOn w:val="Fontepargpadro"/>
    <w:rsid w:val="00834BF9"/>
  </w:style>
  <w:style w:type="paragraph" w:styleId="Cabealho">
    <w:name w:val="header"/>
    <w:basedOn w:val="Normal"/>
    <w:link w:val="CabealhoChar"/>
    <w:rsid w:val="00834BF9"/>
    <w:pPr>
      <w:tabs>
        <w:tab w:val="center" w:pos="4135"/>
        <w:tab w:val="right" w:pos="8554"/>
      </w:tabs>
      <w:suppressAutoHyphens/>
    </w:pPr>
    <w:rPr>
      <w:lang w:eastAsia="ar-SA"/>
    </w:rPr>
  </w:style>
  <w:style w:type="character" w:customStyle="1" w:styleId="CabealhoChar">
    <w:name w:val="Cabeçalho Char"/>
    <w:basedOn w:val="Fontepargpadro"/>
    <w:link w:val="Cabealho"/>
    <w:rsid w:val="00834BF9"/>
    <w:rPr>
      <w:rFonts w:ascii="Times New Roman" w:eastAsia="Times New Roman" w:hAnsi="Times New Roman" w:cs="Times New Roman"/>
      <w:sz w:val="20"/>
      <w:szCs w:val="20"/>
      <w:lang w:eastAsia="ar-SA"/>
    </w:rPr>
  </w:style>
  <w:style w:type="paragraph" w:styleId="Rodap">
    <w:name w:val="footer"/>
    <w:basedOn w:val="Normal"/>
    <w:link w:val="RodapChar"/>
    <w:rsid w:val="00834BF9"/>
    <w:pPr>
      <w:tabs>
        <w:tab w:val="center" w:pos="4135"/>
        <w:tab w:val="right" w:pos="8554"/>
      </w:tabs>
      <w:suppressAutoHyphens/>
    </w:pPr>
    <w:rPr>
      <w:lang w:eastAsia="ar-SA"/>
    </w:rPr>
  </w:style>
  <w:style w:type="character" w:customStyle="1" w:styleId="RodapChar">
    <w:name w:val="Rodapé Char"/>
    <w:basedOn w:val="Fontepargpadro"/>
    <w:link w:val="Rodap"/>
    <w:rsid w:val="00834BF9"/>
    <w:rPr>
      <w:rFonts w:ascii="Times New Roman" w:eastAsia="Times New Roman" w:hAnsi="Times New Roman" w:cs="Times New Roman"/>
      <w:sz w:val="20"/>
      <w:szCs w:val="20"/>
      <w:lang w:eastAsia="ar-SA"/>
    </w:rPr>
  </w:style>
  <w:style w:type="paragraph" w:customStyle="1" w:styleId="Cabealho-Ttulododocumento">
    <w:name w:val="Cabeçalho - Título do documento"/>
    <w:basedOn w:val="Normal"/>
    <w:next w:val="Normal"/>
    <w:rsid w:val="00834BF9"/>
    <w:pPr>
      <w:suppressAutoHyphens/>
      <w:jc w:val="center"/>
    </w:pPr>
    <w:rPr>
      <w:rFonts w:ascii="Arial" w:hAnsi="Arial"/>
      <w:sz w:val="22"/>
      <w:lang w:eastAsia="ar-SA"/>
    </w:rPr>
  </w:style>
  <w:style w:type="paragraph" w:customStyle="1" w:styleId="Cabealho-NomedoOrgo">
    <w:name w:val="Cabeçalho - Nome do Orgão"/>
    <w:basedOn w:val="Normal"/>
    <w:rsid w:val="00834BF9"/>
    <w:pPr>
      <w:jc w:val="center"/>
    </w:pPr>
    <w:rPr>
      <w:rFonts w:ascii="Arial" w:hAnsi="Arial"/>
      <w:b/>
      <w:sz w:val="28"/>
      <w:lang w:eastAsia="ar-SA"/>
    </w:rPr>
  </w:style>
  <w:style w:type="paragraph" w:customStyle="1" w:styleId="Cabealho-Datadodocumento">
    <w:name w:val="Cabeçalho - Data do documento"/>
    <w:basedOn w:val="Normal"/>
    <w:rsid w:val="00834BF9"/>
    <w:pPr>
      <w:jc w:val="center"/>
    </w:pPr>
    <w:rPr>
      <w:rFonts w:ascii="Arial" w:hAnsi="Arial"/>
      <w:b/>
      <w:sz w:val="22"/>
      <w:lang w:eastAsia="ar-SA"/>
    </w:rPr>
  </w:style>
  <w:style w:type="table" w:styleId="Tabelacomgrade">
    <w:name w:val="Table Grid"/>
    <w:basedOn w:val="Tabelanormal"/>
    <w:uiPriority w:val="59"/>
    <w:rsid w:val="00834B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balo">
    <w:name w:val="Balloon Text"/>
    <w:basedOn w:val="Normal"/>
    <w:link w:val="TextodebaloChar"/>
    <w:uiPriority w:val="99"/>
    <w:semiHidden/>
    <w:unhideWhenUsed/>
    <w:rsid w:val="00834BF9"/>
    <w:rPr>
      <w:rFonts w:ascii="Tahoma" w:hAnsi="Tahoma" w:cs="Tahoma"/>
      <w:sz w:val="16"/>
      <w:szCs w:val="16"/>
    </w:rPr>
  </w:style>
  <w:style w:type="character" w:customStyle="1" w:styleId="TextodebaloChar">
    <w:name w:val="Texto de balão Char"/>
    <w:basedOn w:val="Fontepargpadro"/>
    <w:link w:val="Textodebalo"/>
    <w:uiPriority w:val="99"/>
    <w:semiHidden/>
    <w:rsid w:val="00834BF9"/>
    <w:rPr>
      <w:rFonts w:ascii="Tahoma" w:eastAsia="Times New Roman" w:hAnsi="Tahoma" w:cs="Tahoma"/>
      <w:sz w:val="16"/>
      <w:szCs w:val="16"/>
      <w:lang w:eastAsia="pt-BR"/>
    </w:rPr>
  </w:style>
  <w:style w:type="paragraph" w:styleId="NormalWeb">
    <w:name w:val="Normal (Web)"/>
    <w:basedOn w:val="Normal"/>
    <w:rsid w:val="002B1C60"/>
    <w:pPr>
      <w:spacing w:before="100" w:beforeAutospacing="1" w:after="100" w:afterAutospacing="1"/>
    </w:pPr>
    <w:rPr>
      <w:sz w:val="24"/>
      <w:szCs w:val="24"/>
    </w:rPr>
  </w:style>
  <w:style w:type="paragraph" w:styleId="Recuodecorpodetexto2">
    <w:name w:val="Body Text Indent 2"/>
    <w:basedOn w:val="Normal"/>
    <w:link w:val="Recuodecorpodetexto2Char"/>
    <w:uiPriority w:val="99"/>
    <w:semiHidden/>
    <w:unhideWhenUsed/>
    <w:rsid w:val="002F2F0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F2F03"/>
    <w:rPr>
      <w:rFonts w:ascii="Times New Roman" w:eastAsia="Times New Roman" w:hAnsi="Times New Roman" w:cs="Times New Roman"/>
      <w:sz w:val="20"/>
      <w:szCs w:val="20"/>
      <w:lang w:eastAsia="pt-BR"/>
    </w:rPr>
  </w:style>
  <w:style w:type="paragraph" w:customStyle="1" w:styleId="SubtitulosNivel28">
    <w:name w:val="Subtitulos Nivel2 (8)"/>
    <w:basedOn w:val="Normal"/>
    <w:rsid w:val="002F2F03"/>
    <w:pPr>
      <w:numPr>
        <w:ilvl w:val="1"/>
        <w:numId w:val="6"/>
      </w:numPr>
      <w:spacing w:before="60" w:after="60"/>
      <w:jc w:val="both"/>
      <w:outlineLvl w:val="1"/>
    </w:pPr>
    <w:rPr>
      <w:rFonts w:ascii="Arial" w:hAnsi="Arial"/>
      <w:sz w:val="22"/>
    </w:rPr>
  </w:style>
  <w:style w:type="paragraph" w:customStyle="1" w:styleId="TextoexplicativodeSubttulo">
    <w:name w:val="Texto explicativo de Subtítulo"/>
    <w:basedOn w:val="TextoParagrafo"/>
    <w:rsid w:val="002F2F03"/>
    <w:pPr>
      <w:spacing w:before="0" w:after="0"/>
      <w:ind w:left="624" w:firstLine="0"/>
    </w:pPr>
    <w:rPr>
      <w:lang w:eastAsia="pt-BR"/>
    </w:rPr>
  </w:style>
  <w:style w:type="paragraph" w:customStyle="1" w:styleId="TopicosdeSubItenslistadosporletras">
    <w:name w:val="Topicos de Sub Itens (listados por letras)"/>
    <w:basedOn w:val="Normal"/>
    <w:next w:val="Normal"/>
    <w:autoRedefine/>
    <w:rsid w:val="002F2F03"/>
    <w:pPr>
      <w:numPr>
        <w:numId w:val="7"/>
      </w:numPr>
      <w:tabs>
        <w:tab w:val="clear" w:pos="1417"/>
        <w:tab w:val="left" w:pos="709"/>
        <w:tab w:val="num" w:pos="1134"/>
      </w:tabs>
      <w:ind w:left="1418" w:hanging="620"/>
      <w:jc w:val="both"/>
    </w:pPr>
    <w:rPr>
      <w:rFonts w:ascii="Arial" w:hAnsi="Arial"/>
      <w:sz w:val="22"/>
    </w:rPr>
  </w:style>
  <w:style w:type="paragraph" w:customStyle="1" w:styleId="ItensdeTopiconivel3">
    <w:name w:val="Itens de Topico ( nivel 3 )"/>
    <w:basedOn w:val="Normal"/>
    <w:rsid w:val="002F2F03"/>
    <w:pPr>
      <w:numPr>
        <w:numId w:val="8"/>
      </w:numPr>
      <w:spacing w:before="60" w:after="60"/>
      <w:ind w:left="1135"/>
    </w:pPr>
    <w:rPr>
      <w:rFonts w:ascii="Arial" w:hAnsi="Arial"/>
      <w:sz w:val="22"/>
    </w:rPr>
  </w:style>
  <w:style w:type="paragraph" w:customStyle="1" w:styleId="SubItem3-Nivel2">
    <w:name w:val="Sub Item (3) - Nivel 2"/>
    <w:basedOn w:val="Normal"/>
    <w:rsid w:val="002F2F03"/>
    <w:pPr>
      <w:numPr>
        <w:ilvl w:val="1"/>
        <w:numId w:val="10"/>
      </w:numPr>
      <w:tabs>
        <w:tab w:val="left" w:pos="510"/>
      </w:tabs>
      <w:spacing w:before="60" w:after="60"/>
      <w:jc w:val="both"/>
      <w:outlineLvl w:val="1"/>
    </w:pPr>
    <w:rPr>
      <w:rFonts w:ascii="Arial" w:hAnsi="Arial" w:cs="Arial"/>
      <w:bCs/>
      <w:sz w:val="22"/>
    </w:rPr>
  </w:style>
  <w:style w:type="character" w:styleId="Hyperlink">
    <w:name w:val="Hyperlink"/>
    <w:rsid w:val="002F2F03"/>
    <w:rPr>
      <w:color w:val="0000FF"/>
      <w:u w:val="single"/>
    </w:rPr>
  </w:style>
  <w:style w:type="character" w:styleId="Forte">
    <w:name w:val="Strong"/>
    <w:uiPriority w:val="22"/>
    <w:qFormat/>
    <w:rsid w:val="002F2F03"/>
    <w:rPr>
      <w:b/>
      <w:bCs/>
    </w:rPr>
  </w:style>
  <w:style w:type="paragraph" w:styleId="PargrafodaLista">
    <w:name w:val="List Paragraph"/>
    <w:basedOn w:val="Normal"/>
    <w:uiPriority w:val="34"/>
    <w:qFormat/>
    <w:rsid w:val="00E74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exandre\Formul&#225;rios%20em%20avalia&#231;&#227;o\Formul&#225;rios%20em%20avalia&#231;&#227;o\eita.fazenda.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Alexandre\Formul&#225;rios%20em%20avalia&#231;&#227;o\Formul&#225;rios%20em%20avalia&#231;&#227;o\eita.fazenda.gov.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0742C-2E3B-4B20-94AF-F423EC3B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2372</Words>
  <Characters>12809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Alexandre</cp:lastModifiedBy>
  <cp:revision>2</cp:revision>
  <dcterms:created xsi:type="dcterms:W3CDTF">2018-11-12T10:39:00Z</dcterms:created>
  <dcterms:modified xsi:type="dcterms:W3CDTF">2018-11-12T10:39:00Z</dcterms:modified>
</cp:coreProperties>
</file>