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32D0" w14:textId="77777777" w:rsidR="00F218E3" w:rsidRDefault="00F218E3" w:rsidP="00443DB7">
      <w:pPr>
        <w:spacing w:after="0" w:line="240" w:lineRule="auto"/>
        <w:jc w:val="center"/>
        <w:rPr>
          <w:rFonts w:ascii="Courier New" w:hAnsi="Courier New" w:cs="Courier New"/>
          <w:b/>
          <w:bCs/>
          <w:sz w:val="26"/>
          <w:szCs w:val="26"/>
        </w:rPr>
      </w:pPr>
    </w:p>
    <w:p w14:paraId="04E1C8B9" w14:textId="709B228C" w:rsidR="00E83A5D" w:rsidRPr="00C51329" w:rsidRDefault="0080199E" w:rsidP="00443DB7">
      <w:pPr>
        <w:spacing w:after="0" w:line="240" w:lineRule="auto"/>
        <w:jc w:val="center"/>
        <w:rPr>
          <w:rFonts w:ascii="Courier New" w:hAnsi="Courier New" w:cs="Courier New"/>
          <w:b/>
          <w:bCs/>
          <w:sz w:val="26"/>
          <w:szCs w:val="26"/>
        </w:rPr>
      </w:pPr>
      <w:r w:rsidRPr="00C51329">
        <w:rPr>
          <w:rFonts w:ascii="Courier New" w:hAnsi="Courier New" w:cs="Courier New"/>
          <w:b/>
          <w:bCs/>
          <w:sz w:val="26"/>
          <w:szCs w:val="26"/>
        </w:rPr>
        <w:t xml:space="preserve">Extrato de </w:t>
      </w:r>
      <w:r w:rsidR="007371BE">
        <w:rPr>
          <w:rFonts w:ascii="Courier New" w:hAnsi="Courier New" w:cs="Courier New"/>
          <w:b/>
          <w:bCs/>
          <w:sz w:val="26"/>
          <w:szCs w:val="26"/>
        </w:rPr>
        <w:t>Convênio</w:t>
      </w:r>
      <w:r w:rsidR="006B4111" w:rsidRPr="00C51329">
        <w:rPr>
          <w:rFonts w:ascii="Courier New" w:hAnsi="Courier New" w:cs="Courier New"/>
          <w:b/>
          <w:bCs/>
          <w:sz w:val="26"/>
          <w:szCs w:val="26"/>
        </w:rPr>
        <w:t xml:space="preserve"> n.º </w:t>
      </w:r>
      <w:r w:rsidR="007371BE">
        <w:rPr>
          <w:rFonts w:ascii="Courier New" w:hAnsi="Courier New" w:cs="Courier New"/>
          <w:b/>
          <w:bCs/>
          <w:sz w:val="26"/>
          <w:szCs w:val="26"/>
        </w:rPr>
        <w:t>76</w:t>
      </w:r>
      <w:r w:rsidR="006B4111" w:rsidRPr="00C51329">
        <w:rPr>
          <w:rFonts w:ascii="Courier New" w:hAnsi="Courier New" w:cs="Courier New"/>
          <w:b/>
          <w:bCs/>
          <w:sz w:val="26"/>
          <w:szCs w:val="26"/>
        </w:rPr>
        <w:t>/202</w:t>
      </w:r>
      <w:r w:rsidR="00E56074">
        <w:rPr>
          <w:rFonts w:ascii="Courier New" w:hAnsi="Courier New" w:cs="Courier New"/>
          <w:b/>
          <w:bCs/>
          <w:sz w:val="26"/>
          <w:szCs w:val="26"/>
        </w:rPr>
        <w:t>1</w:t>
      </w:r>
    </w:p>
    <w:p w14:paraId="64DE14D5" w14:textId="4197C202" w:rsidR="00E83A5D" w:rsidRDefault="00E83A5D" w:rsidP="00443DB7">
      <w:pPr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14:paraId="75FAAC40" w14:textId="77777777" w:rsidR="00F218E3" w:rsidRPr="00C51329" w:rsidRDefault="00F218E3" w:rsidP="00443DB7">
      <w:pPr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14:paraId="5A142F41" w14:textId="410CC736" w:rsidR="00D341BB" w:rsidRDefault="00A56169" w:rsidP="00CF7427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bookmarkStart w:id="0" w:name="_Hlk46933722"/>
      <w:r w:rsidRPr="00C51329">
        <w:rPr>
          <w:rFonts w:ascii="Courier New" w:hAnsi="Courier New" w:cs="Courier New"/>
          <w:b/>
          <w:bCs/>
          <w:sz w:val="26"/>
          <w:szCs w:val="26"/>
        </w:rPr>
        <w:t>MUNICÍPIO DE IBIRAIARAS</w:t>
      </w:r>
      <w:r w:rsidRPr="00C51329">
        <w:rPr>
          <w:rFonts w:ascii="Courier New" w:hAnsi="Courier New" w:cs="Courier New"/>
          <w:sz w:val="26"/>
          <w:szCs w:val="26"/>
        </w:rPr>
        <w:t xml:space="preserve">, pessoa jurídica de direito público, inscrito no CNPJ sob o n.º 87.613.584/0001-59, com sede física na Rua João Stella, n.º 55, na cidade de Ibiraiaras/RS, representado por </w:t>
      </w:r>
      <w:r w:rsidR="001C395C" w:rsidRPr="00C51329">
        <w:rPr>
          <w:rFonts w:ascii="Courier New" w:hAnsi="Courier New" w:cs="Courier New"/>
          <w:sz w:val="26"/>
          <w:szCs w:val="26"/>
        </w:rPr>
        <w:t>s</w:t>
      </w:r>
      <w:r w:rsidR="00E56074">
        <w:rPr>
          <w:rFonts w:ascii="Courier New" w:hAnsi="Courier New" w:cs="Courier New"/>
          <w:sz w:val="26"/>
          <w:szCs w:val="26"/>
        </w:rPr>
        <w:t>eu</w:t>
      </w:r>
      <w:r w:rsidRPr="00C51329">
        <w:rPr>
          <w:rFonts w:ascii="Courier New" w:hAnsi="Courier New" w:cs="Courier New"/>
          <w:sz w:val="26"/>
          <w:szCs w:val="26"/>
        </w:rPr>
        <w:t xml:space="preserve"> </w:t>
      </w:r>
      <w:r w:rsidR="00E56074">
        <w:rPr>
          <w:rFonts w:ascii="Courier New" w:hAnsi="Courier New" w:cs="Courier New"/>
          <w:sz w:val="26"/>
          <w:szCs w:val="26"/>
        </w:rPr>
        <w:t>P</w:t>
      </w:r>
      <w:r w:rsidRPr="00C51329">
        <w:rPr>
          <w:rFonts w:ascii="Courier New" w:hAnsi="Courier New" w:cs="Courier New"/>
          <w:sz w:val="26"/>
          <w:szCs w:val="26"/>
        </w:rPr>
        <w:t>refeit</w:t>
      </w:r>
      <w:r w:rsidR="00E56074">
        <w:rPr>
          <w:rFonts w:ascii="Courier New" w:hAnsi="Courier New" w:cs="Courier New"/>
          <w:sz w:val="26"/>
          <w:szCs w:val="26"/>
        </w:rPr>
        <w:t>o</w:t>
      </w:r>
      <w:r w:rsidRPr="00C51329">
        <w:rPr>
          <w:rFonts w:ascii="Courier New" w:hAnsi="Courier New" w:cs="Courier New"/>
          <w:sz w:val="26"/>
          <w:szCs w:val="26"/>
        </w:rPr>
        <w:t xml:space="preserve"> </w:t>
      </w:r>
      <w:r w:rsidR="008E243A">
        <w:rPr>
          <w:rFonts w:ascii="Courier New" w:hAnsi="Courier New" w:cs="Courier New"/>
          <w:sz w:val="26"/>
          <w:szCs w:val="26"/>
        </w:rPr>
        <w:t>M</w:t>
      </w:r>
      <w:r w:rsidRPr="00C51329">
        <w:rPr>
          <w:rFonts w:ascii="Courier New" w:hAnsi="Courier New" w:cs="Courier New"/>
          <w:sz w:val="26"/>
          <w:szCs w:val="26"/>
        </w:rPr>
        <w:t xml:space="preserve">unicipal, </w:t>
      </w:r>
      <w:r w:rsidR="00E83A5D" w:rsidRPr="00C51329">
        <w:rPr>
          <w:rFonts w:ascii="Courier New" w:hAnsi="Courier New" w:cs="Courier New"/>
          <w:sz w:val="26"/>
          <w:szCs w:val="26"/>
        </w:rPr>
        <w:t>informa a celebração do seguinte</w:t>
      </w:r>
      <w:r w:rsidR="0080199E" w:rsidRPr="00C51329">
        <w:rPr>
          <w:rFonts w:ascii="Courier New" w:hAnsi="Courier New" w:cs="Courier New"/>
          <w:sz w:val="26"/>
          <w:szCs w:val="26"/>
        </w:rPr>
        <w:t xml:space="preserve"> </w:t>
      </w:r>
      <w:r w:rsidR="008E243A">
        <w:rPr>
          <w:rFonts w:ascii="Courier New" w:hAnsi="Courier New" w:cs="Courier New"/>
          <w:sz w:val="26"/>
          <w:szCs w:val="26"/>
        </w:rPr>
        <w:t>convênio</w:t>
      </w:r>
      <w:r w:rsidR="00E83A5D" w:rsidRPr="00C51329">
        <w:rPr>
          <w:rFonts w:ascii="Courier New" w:hAnsi="Courier New" w:cs="Courier New"/>
          <w:sz w:val="26"/>
          <w:szCs w:val="26"/>
        </w:rPr>
        <w:t xml:space="preserve"> no mês de</w:t>
      </w:r>
      <w:r w:rsidR="00443DB7" w:rsidRPr="00C51329">
        <w:rPr>
          <w:rFonts w:ascii="Courier New" w:hAnsi="Courier New" w:cs="Courier New"/>
          <w:sz w:val="26"/>
          <w:szCs w:val="26"/>
        </w:rPr>
        <w:t xml:space="preserve"> </w:t>
      </w:r>
      <w:r w:rsidR="007371BE">
        <w:rPr>
          <w:rFonts w:ascii="Courier New" w:hAnsi="Courier New" w:cs="Courier New"/>
          <w:sz w:val="26"/>
          <w:szCs w:val="26"/>
        </w:rPr>
        <w:t>outubro</w:t>
      </w:r>
      <w:r w:rsidRPr="00C51329">
        <w:rPr>
          <w:rFonts w:ascii="Courier New" w:hAnsi="Courier New" w:cs="Courier New"/>
          <w:sz w:val="26"/>
          <w:szCs w:val="26"/>
        </w:rPr>
        <w:t xml:space="preserve"> </w:t>
      </w:r>
      <w:r w:rsidR="00E83A5D" w:rsidRPr="00C51329">
        <w:rPr>
          <w:rFonts w:ascii="Courier New" w:hAnsi="Courier New" w:cs="Courier New"/>
          <w:sz w:val="26"/>
          <w:szCs w:val="26"/>
        </w:rPr>
        <w:t>de 20</w:t>
      </w:r>
      <w:r w:rsidRPr="00C51329">
        <w:rPr>
          <w:rFonts w:ascii="Courier New" w:hAnsi="Courier New" w:cs="Courier New"/>
          <w:sz w:val="26"/>
          <w:szCs w:val="26"/>
        </w:rPr>
        <w:t>2</w:t>
      </w:r>
      <w:r w:rsidR="00E56074">
        <w:rPr>
          <w:rFonts w:ascii="Courier New" w:hAnsi="Courier New" w:cs="Courier New"/>
          <w:sz w:val="26"/>
          <w:szCs w:val="26"/>
        </w:rPr>
        <w:t>1</w:t>
      </w:r>
      <w:r w:rsidR="00E83A5D" w:rsidRPr="00C51329">
        <w:rPr>
          <w:rFonts w:ascii="Courier New" w:hAnsi="Courier New" w:cs="Courier New"/>
          <w:sz w:val="26"/>
          <w:szCs w:val="26"/>
        </w:rPr>
        <w:t>:</w:t>
      </w:r>
      <w:r w:rsidR="00CF7427">
        <w:rPr>
          <w:rFonts w:ascii="Courier New" w:hAnsi="Courier New" w:cs="Courier New"/>
          <w:sz w:val="26"/>
          <w:szCs w:val="26"/>
        </w:rPr>
        <w:t xml:space="preserve"> </w:t>
      </w:r>
      <w:r w:rsidR="007371BE">
        <w:rPr>
          <w:rFonts w:ascii="Courier New" w:hAnsi="Courier New" w:cs="Courier New"/>
          <w:sz w:val="26"/>
          <w:szCs w:val="26"/>
        </w:rPr>
        <w:t>Convênio</w:t>
      </w:r>
      <w:r w:rsidR="00E83A5D" w:rsidRPr="00C51329">
        <w:rPr>
          <w:rFonts w:ascii="Courier New" w:hAnsi="Courier New" w:cs="Courier New"/>
          <w:sz w:val="26"/>
          <w:szCs w:val="26"/>
        </w:rPr>
        <w:t xml:space="preserve"> n.º </w:t>
      </w:r>
      <w:r w:rsidR="007371BE">
        <w:rPr>
          <w:rFonts w:ascii="Courier New" w:hAnsi="Courier New" w:cs="Courier New"/>
          <w:sz w:val="26"/>
          <w:szCs w:val="26"/>
        </w:rPr>
        <w:t>76</w:t>
      </w:r>
      <w:r w:rsidR="00E83A5D" w:rsidRPr="00C51329">
        <w:rPr>
          <w:rFonts w:ascii="Courier New" w:hAnsi="Courier New" w:cs="Courier New"/>
          <w:sz w:val="26"/>
          <w:szCs w:val="26"/>
        </w:rPr>
        <w:t>/20</w:t>
      </w:r>
      <w:r w:rsidRPr="00C51329">
        <w:rPr>
          <w:rFonts w:ascii="Courier New" w:hAnsi="Courier New" w:cs="Courier New"/>
          <w:sz w:val="26"/>
          <w:szCs w:val="26"/>
        </w:rPr>
        <w:t>2</w:t>
      </w:r>
      <w:r w:rsidR="00E56074">
        <w:rPr>
          <w:rFonts w:ascii="Courier New" w:hAnsi="Courier New" w:cs="Courier New"/>
          <w:sz w:val="26"/>
          <w:szCs w:val="26"/>
        </w:rPr>
        <w:t>1</w:t>
      </w:r>
      <w:r w:rsidR="00E83A5D" w:rsidRPr="00C51329">
        <w:rPr>
          <w:rFonts w:ascii="Courier New" w:hAnsi="Courier New" w:cs="Courier New"/>
          <w:sz w:val="26"/>
          <w:szCs w:val="26"/>
        </w:rPr>
        <w:t>;</w:t>
      </w:r>
      <w:r w:rsidR="00CF7427">
        <w:rPr>
          <w:rFonts w:ascii="Courier New" w:hAnsi="Courier New" w:cs="Courier New"/>
          <w:sz w:val="26"/>
          <w:szCs w:val="26"/>
        </w:rPr>
        <w:t xml:space="preserve"> </w:t>
      </w:r>
      <w:r w:rsidR="00E83A5D" w:rsidRPr="00C51329">
        <w:rPr>
          <w:rFonts w:ascii="Courier New" w:hAnsi="Courier New" w:cs="Courier New"/>
          <w:sz w:val="26"/>
          <w:szCs w:val="26"/>
        </w:rPr>
        <w:t>Co</w:t>
      </w:r>
      <w:r w:rsidR="00C63410">
        <w:rPr>
          <w:rFonts w:ascii="Courier New" w:hAnsi="Courier New" w:cs="Courier New"/>
          <w:sz w:val="26"/>
          <w:szCs w:val="26"/>
        </w:rPr>
        <w:t>nvenente</w:t>
      </w:r>
      <w:r w:rsidR="00E83A5D" w:rsidRPr="00C51329">
        <w:rPr>
          <w:rFonts w:ascii="Courier New" w:hAnsi="Courier New" w:cs="Courier New"/>
          <w:sz w:val="26"/>
          <w:szCs w:val="26"/>
        </w:rPr>
        <w:t>:</w:t>
      </w:r>
      <w:r w:rsidR="00F30317" w:rsidRPr="00C51329">
        <w:rPr>
          <w:rFonts w:ascii="Courier New" w:hAnsi="Courier New" w:cs="Courier New"/>
          <w:sz w:val="26"/>
          <w:szCs w:val="26"/>
        </w:rPr>
        <w:t xml:space="preserve"> </w:t>
      </w:r>
      <w:r w:rsidR="00B41A09" w:rsidRPr="00B41A09">
        <w:rPr>
          <w:rFonts w:ascii="Courier New" w:hAnsi="Courier New" w:cs="Courier New"/>
          <w:b/>
          <w:bCs/>
          <w:sz w:val="26"/>
          <w:szCs w:val="26"/>
        </w:rPr>
        <w:t>FUNDAÇÃO ARAUCÁRIA</w:t>
      </w:r>
      <w:r w:rsidR="00B41A09" w:rsidRPr="00B41A09">
        <w:rPr>
          <w:rFonts w:ascii="Courier New" w:hAnsi="Courier New" w:cs="Courier New"/>
          <w:sz w:val="26"/>
          <w:szCs w:val="26"/>
        </w:rPr>
        <w:t xml:space="preserve"> </w:t>
      </w:r>
      <w:r w:rsidR="001C395C" w:rsidRPr="00C51329">
        <w:rPr>
          <w:rFonts w:ascii="Courier New" w:hAnsi="Courier New" w:cs="Courier New"/>
          <w:b/>
          <w:bCs/>
          <w:sz w:val="26"/>
          <w:szCs w:val="26"/>
        </w:rPr>
        <w:t>(</w:t>
      </w:r>
      <w:r w:rsidR="00443DB7" w:rsidRPr="00C51329">
        <w:rPr>
          <w:rFonts w:ascii="Courier New" w:hAnsi="Courier New" w:cs="Courier New"/>
          <w:b/>
          <w:bCs/>
          <w:sz w:val="26"/>
          <w:szCs w:val="26"/>
        </w:rPr>
        <w:t xml:space="preserve">CNPJ: </w:t>
      </w:r>
      <w:r w:rsidR="00B41A09" w:rsidRPr="00B41A09">
        <w:rPr>
          <w:rFonts w:ascii="Courier New" w:hAnsi="Courier New" w:cs="Courier New"/>
          <w:b/>
          <w:bCs/>
          <w:sz w:val="26"/>
          <w:szCs w:val="26"/>
        </w:rPr>
        <w:t>96.704.333/0010-61</w:t>
      </w:r>
      <w:r w:rsidR="001C395C" w:rsidRPr="00C51329">
        <w:rPr>
          <w:rFonts w:ascii="Courier New" w:hAnsi="Courier New" w:cs="Courier New"/>
          <w:b/>
          <w:bCs/>
          <w:sz w:val="26"/>
          <w:szCs w:val="26"/>
        </w:rPr>
        <w:t>)</w:t>
      </w:r>
      <w:r w:rsidR="00E83A5D" w:rsidRPr="00C51329">
        <w:rPr>
          <w:rFonts w:ascii="Courier New" w:hAnsi="Courier New" w:cs="Courier New"/>
          <w:sz w:val="26"/>
          <w:szCs w:val="26"/>
        </w:rPr>
        <w:t>;</w:t>
      </w:r>
      <w:r w:rsidR="00CF7427">
        <w:rPr>
          <w:rFonts w:ascii="Courier New" w:hAnsi="Courier New" w:cs="Courier New"/>
          <w:sz w:val="26"/>
          <w:szCs w:val="26"/>
        </w:rPr>
        <w:t xml:space="preserve"> </w:t>
      </w:r>
      <w:r w:rsidR="00292BB2" w:rsidRPr="00C51329">
        <w:rPr>
          <w:rFonts w:ascii="Courier New" w:hAnsi="Courier New" w:cs="Courier New"/>
          <w:sz w:val="26"/>
          <w:szCs w:val="26"/>
        </w:rPr>
        <w:t>O</w:t>
      </w:r>
      <w:r w:rsidR="00E83A5D" w:rsidRPr="00C51329">
        <w:rPr>
          <w:rFonts w:ascii="Courier New" w:hAnsi="Courier New" w:cs="Courier New"/>
          <w:sz w:val="26"/>
          <w:szCs w:val="26"/>
        </w:rPr>
        <w:t>bjeto:</w:t>
      </w:r>
      <w:r w:rsidR="0092754F">
        <w:rPr>
          <w:rFonts w:ascii="Courier New" w:hAnsi="Courier New" w:cs="Courier New"/>
          <w:sz w:val="26"/>
          <w:szCs w:val="26"/>
        </w:rPr>
        <w:t xml:space="preserve"> </w:t>
      </w:r>
      <w:r w:rsidR="00B41A09">
        <w:rPr>
          <w:rFonts w:ascii="Courier New" w:hAnsi="Courier New" w:cs="Courier New"/>
          <w:sz w:val="26"/>
          <w:szCs w:val="26"/>
        </w:rPr>
        <w:t>G</w:t>
      </w:r>
      <w:r w:rsidR="00B41A09" w:rsidRPr="00B41A09">
        <w:rPr>
          <w:rFonts w:ascii="Courier New" w:hAnsi="Courier New" w:cs="Courier New"/>
          <w:sz w:val="26"/>
          <w:szCs w:val="26"/>
        </w:rPr>
        <w:t>arantir os atendimentos hospitalares, ambulatoriais de urgência e emergência pelo SUS, em regime ininterrupto, de atendimento 24 horas todos os dias da semana, para a população do município de Ibiraiaras, com atendimento no Hospital São Paulo de Lagoa Vermelha</w:t>
      </w:r>
      <w:r w:rsidR="00E83A5D" w:rsidRPr="00C51329">
        <w:rPr>
          <w:rFonts w:ascii="Courier New" w:hAnsi="Courier New" w:cs="Courier New"/>
          <w:sz w:val="26"/>
          <w:szCs w:val="26"/>
        </w:rPr>
        <w:t>;</w:t>
      </w:r>
      <w:r w:rsidR="00CF7427">
        <w:rPr>
          <w:rFonts w:ascii="Courier New" w:hAnsi="Courier New" w:cs="Courier New"/>
          <w:sz w:val="26"/>
          <w:szCs w:val="26"/>
        </w:rPr>
        <w:t xml:space="preserve"> </w:t>
      </w:r>
      <w:r w:rsidR="008E243A">
        <w:rPr>
          <w:rFonts w:ascii="Courier New" w:hAnsi="Courier New" w:cs="Courier New"/>
          <w:sz w:val="26"/>
          <w:szCs w:val="26"/>
        </w:rPr>
        <w:t xml:space="preserve">Prazo: 12 (doze) meses; </w:t>
      </w:r>
      <w:r w:rsidR="00070D31" w:rsidRPr="00C51329">
        <w:rPr>
          <w:rFonts w:ascii="Courier New" w:hAnsi="Courier New" w:cs="Courier New"/>
          <w:sz w:val="26"/>
          <w:szCs w:val="26"/>
        </w:rPr>
        <w:t xml:space="preserve">Valor </w:t>
      </w:r>
      <w:r w:rsidR="00B41A09">
        <w:rPr>
          <w:rFonts w:ascii="Courier New" w:hAnsi="Courier New" w:cs="Courier New"/>
          <w:sz w:val="26"/>
          <w:szCs w:val="26"/>
        </w:rPr>
        <w:t>mensal</w:t>
      </w:r>
      <w:r w:rsidR="00523AB5" w:rsidRPr="00C51329">
        <w:rPr>
          <w:rFonts w:ascii="Courier New" w:hAnsi="Courier New" w:cs="Courier New"/>
          <w:sz w:val="26"/>
          <w:szCs w:val="26"/>
        </w:rPr>
        <w:t>:</w:t>
      </w:r>
      <w:r w:rsidR="00292BB2" w:rsidRPr="00C51329">
        <w:rPr>
          <w:rFonts w:ascii="Courier New" w:hAnsi="Courier New" w:cs="Courier New"/>
          <w:sz w:val="26"/>
          <w:szCs w:val="26"/>
        </w:rPr>
        <w:t xml:space="preserve"> </w:t>
      </w:r>
      <w:r w:rsidR="00292BB2" w:rsidRPr="00C51329">
        <w:rPr>
          <w:rFonts w:ascii="Courier New" w:hAnsi="Courier New" w:cs="Courier New"/>
          <w:b/>
          <w:bCs/>
          <w:sz w:val="26"/>
          <w:szCs w:val="26"/>
        </w:rPr>
        <w:t xml:space="preserve">R$ </w:t>
      </w:r>
      <w:r w:rsidR="00B41A09">
        <w:rPr>
          <w:rFonts w:ascii="Courier New" w:hAnsi="Courier New" w:cs="Courier New"/>
          <w:b/>
          <w:bCs/>
          <w:sz w:val="26"/>
          <w:szCs w:val="26"/>
        </w:rPr>
        <w:t>32</w:t>
      </w:r>
      <w:r w:rsidR="00E56074">
        <w:rPr>
          <w:rFonts w:ascii="Courier New" w:hAnsi="Courier New" w:cs="Courier New"/>
          <w:b/>
          <w:bCs/>
          <w:sz w:val="26"/>
          <w:szCs w:val="26"/>
        </w:rPr>
        <w:t>.</w:t>
      </w:r>
      <w:r w:rsidR="00B41A09">
        <w:rPr>
          <w:rFonts w:ascii="Courier New" w:hAnsi="Courier New" w:cs="Courier New"/>
          <w:b/>
          <w:bCs/>
          <w:sz w:val="26"/>
          <w:szCs w:val="26"/>
        </w:rPr>
        <w:t>00</w:t>
      </w:r>
      <w:r w:rsidR="000343BC">
        <w:rPr>
          <w:rFonts w:ascii="Courier New" w:hAnsi="Courier New" w:cs="Courier New"/>
          <w:b/>
          <w:bCs/>
          <w:sz w:val="26"/>
          <w:szCs w:val="26"/>
        </w:rPr>
        <w:t>0</w:t>
      </w:r>
      <w:r w:rsidR="00E56074">
        <w:rPr>
          <w:rFonts w:ascii="Courier New" w:hAnsi="Courier New" w:cs="Courier New"/>
          <w:b/>
          <w:bCs/>
          <w:sz w:val="26"/>
          <w:szCs w:val="26"/>
        </w:rPr>
        <w:t>,</w:t>
      </w:r>
      <w:r w:rsidR="0092754F">
        <w:rPr>
          <w:rFonts w:ascii="Courier New" w:hAnsi="Courier New" w:cs="Courier New"/>
          <w:b/>
          <w:bCs/>
          <w:sz w:val="26"/>
          <w:szCs w:val="26"/>
        </w:rPr>
        <w:t>00</w:t>
      </w:r>
      <w:r w:rsidR="00292BB2" w:rsidRPr="00C51329">
        <w:rPr>
          <w:rFonts w:ascii="Courier New" w:hAnsi="Courier New" w:cs="Courier New"/>
          <w:sz w:val="26"/>
          <w:szCs w:val="26"/>
        </w:rPr>
        <w:t xml:space="preserve"> (</w:t>
      </w:r>
      <w:r w:rsidR="00B41A09">
        <w:rPr>
          <w:rFonts w:ascii="Courier New" w:hAnsi="Courier New" w:cs="Courier New"/>
          <w:sz w:val="26"/>
          <w:szCs w:val="26"/>
        </w:rPr>
        <w:t xml:space="preserve">trinta e dois </w:t>
      </w:r>
      <w:r w:rsidR="00E56074">
        <w:rPr>
          <w:rFonts w:ascii="Courier New" w:hAnsi="Courier New" w:cs="Courier New"/>
          <w:sz w:val="26"/>
          <w:szCs w:val="26"/>
        </w:rPr>
        <w:t>mil reais</w:t>
      </w:r>
      <w:r w:rsidR="00292BB2" w:rsidRPr="00C51329">
        <w:rPr>
          <w:rFonts w:ascii="Courier New" w:hAnsi="Courier New" w:cs="Courier New"/>
          <w:sz w:val="26"/>
          <w:szCs w:val="26"/>
        </w:rPr>
        <w:t>);</w:t>
      </w:r>
      <w:r w:rsidR="00CF7427">
        <w:rPr>
          <w:rFonts w:ascii="Courier New" w:hAnsi="Courier New" w:cs="Courier New"/>
          <w:sz w:val="26"/>
          <w:szCs w:val="26"/>
        </w:rPr>
        <w:t xml:space="preserve"> </w:t>
      </w:r>
      <w:r w:rsidR="00E83A5D" w:rsidRPr="00C51329">
        <w:rPr>
          <w:rFonts w:ascii="Courier New" w:hAnsi="Courier New" w:cs="Courier New"/>
          <w:sz w:val="26"/>
          <w:szCs w:val="26"/>
        </w:rPr>
        <w:t>Data</w:t>
      </w:r>
      <w:r w:rsidR="00700C14" w:rsidRPr="00C51329">
        <w:rPr>
          <w:rFonts w:ascii="Courier New" w:hAnsi="Courier New" w:cs="Courier New"/>
          <w:sz w:val="26"/>
          <w:szCs w:val="26"/>
        </w:rPr>
        <w:t xml:space="preserve"> de assinatura</w:t>
      </w:r>
      <w:r w:rsidR="00E83A5D" w:rsidRPr="00C51329">
        <w:rPr>
          <w:rFonts w:ascii="Courier New" w:hAnsi="Courier New" w:cs="Courier New"/>
          <w:sz w:val="26"/>
          <w:szCs w:val="26"/>
        </w:rPr>
        <w:t xml:space="preserve">: </w:t>
      </w:r>
      <w:r w:rsidR="00B41A09">
        <w:rPr>
          <w:rFonts w:ascii="Courier New" w:hAnsi="Courier New" w:cs="Courier New"/>
          <w:sz w:val="26"/>
          <w:szCs w:val="26"/>
        </w:rPr>
        <w:t>05</w:t>
      </w:r>
      <w:r w:rsidR="00E83A5D" w:rsidRPr="00C51329">
        <w:rPr>
          <w:rFonts w:ascii="Courier New" w:hAnsi="Courier New" w:cs="Courier New"/>
          <w:sz w:val="26"/>
          <w:szCs w:val="26"/>
        </w:rPr>
        <w:t>/</w:t>
      </w:r>
      <w:r w:rsidR="00B41A09">
        <w:rPr>
          <w:rFonts w:ascii="Courier New" w:hAnsi="Courier New" w:cs="Courier New"/>
          <w:sz w:val="26"/>
          <w:szCs w:val="26"/>
        </w:rPr>
        <w:t>10</w:t>
      </w:r>
      <w:r w:rsidR="00E83A5D" w:rsidRPr="00C51329">
        <w:rPr>
          <w:rFonts w:ascii="Courier New" w:hAnsi="Courier New" w:cs="Courier New"/>
          <w:sz w:val="26"/>
          <w:szCs w:val="26"/>
        </w:rPr>
        <w:t>/20</w:t>
      </w:r>
      <w:r w:rsidRPr="00C51329">
        <w:rPr>
          <w:rFonts w:ascii="Courier New" w:hAnsi="Courier New" w:cs="Courier New"/>
          <w:sz w:val="26"/>
          <w:szCs w:val="26"/>
        </w:rPr>
        <w:t>2</w:t>
      </w:r>
      <w:r w:rsidR="00E56074">
        <w:rPr>
          <w:rFonts w:ascii="Courier New" w:hAnsi="Courier New" w:cs="Courier New"/>
          <w:sz w:val="26"/>
          <w:szCs w:val="26"/>
        </w:rPr>
        <w:t>1</w:t>
      </w:r>
      <w:r w:rsidR="00E83A5D" w:rsidRPr="00C51329">
        <w:rPr>
          <w:rFonts w:ascii="Courier New" w:hAnsi="Courier New" w:cs="Courier New"/>
          <w:sz w:val="26"/>
          <w:szCs w:val="26"/>
        </w:rPr>
        <w:t>.</w:t>
      </w:r>
      <w:r w:rsidR="00CF7427">
        <w:rPr>
          <w:rFonts w:ascii="Courier New" w:hAnsi="Courier New" w:cs="Courier New"/>
          <w:sz w:val="26"/>
          <w:szCs w:val="26"/>
        </w:rPr>
        <w:t xml:space="preserve"> </w:t>
      </w:r>
    </w:p>
    <w:p w14:paraId="00BE797F" w14:textId="15099D06" w:rsidR="00D341BB" w:rsidRDefault="00D341BB" w:rsidP="00CF7427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14:paraId="2CD9A461" w14:textId="79D3DD8B" w:rsidR="00741959" w:rsidRDefault="00741959" w:rsidP="00CF7427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14:paraId="4FE70B57" w14:textId="6DAAED88" w:rsidR="00741959" w:rsidRDefault="00741959" w:rsidP="00CF7427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14:paraId="51676DF2" w14:textId="77777777" w:rsidR="00741959" w:rsidRDefault="00741959" w:rsidP="00CF7427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14:paraId="2438CC46" w14:textId="19DB48AE" w:rsidR="00D341BB" w:rsidRDefault="00E56074" w:rsidP="00741959">
      <w:pPr>
        <w:spacing w:after="0" w:line="240" w:lineRule="auto"/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DOUGLAS ROSSONI</w:t>
      </w:r>
      <w:r w:rsidR="00CF7427">
        <w:rPr>
          <w:rFonts w:ascii="Courier New" w:hAnsi="Courier New" w:cs="Courier New"/>
          <w:b/>
          <w:sz w:val="26"/>
          <w:szCs w:val="26"/>
        </w:rPr>
        <w:t>,</w:t>
      </w:r>
    </w:p>
    <w:p w14:paraId="7052EF13" w14:textId="26479C02" w:rsidR="00E83A5D" w:rsidRPr="00C51329" w:rsidRDefault="00E83A5D" w:rsidP="00741959">
      <w:pPr>
        <w:spacing w:after="0" w:line="240" w:lineRule="auto"/>
        <w:jc w:val="center"/>
        <w:rPr>
          <w:rFonts w:ascii="Courier New" w:hAnsi="Courier New" w:cs="Courier New"/>
          <w:i/>
          <w:sz w:val="26"/>
          <w:szCs w:val="26"/>
        </w:rPr>
      </w:pPr>
      <w:r w:rsidRPr="00C51329">
        <w:rPr>
          <w:rFonts w:ascii="Courier New" w:hAnsi="Courier New" w:cs="Courier New"/>
          <w:i/>
          <w:sz w:val="26"/>
          <w:szCs w:val="26"/>
        </w:rPr>
        <w:t>Prefeit</w:t>
      </w:r>
      <w:r w:rsidR="00E56074">
        <w:rPr>
          <w:rFonts w:ascii="Courier New" w:hAnsi="Courier New" w:cs="Courier New"/>
          <w:i/>
          <w:sz w:val="26"/>
          <w:szCs w:val="26"/>
        </w:rPr>
        <w:t>o</w:t>
      </w:r>
      <w:r w:rsidRPr="00C51329">
        <w:rPr>
          <w:rFonts w:ascii="Courier New" w:hAnsi="Courier New" w:cs="Courier New"/>
          <w:i/>
          <w:sz w:val="26"/>
          <w:szCs w:val="26"/>
        </w:rPr>
        <w:t xml:space="preserve"> Municipal</w:t>
      </w:r>
      <w:r w:rsidR="00CF7427">
        <w:rPr>
          <w:rFonts w:ascii="Courier New" w:hAnsi="Courier New" w:cs="Courier New"/>
          <w:i/>
          <w:sz w:val="26"/>
          <w:szCs w:val="26"/>
        </w:rPr>
        <w:t>.</w:t>
      </w:r>
    </w:p>
    <w:bookmarkEnd w:id="0"/>
    <w:p w14:paraId="38AA95A0" w14:textId="77777777" w:rsidR="00087D56" w:rsidRPr="00C51329" w:rsidRDefault="00087D56" w:rsidP="00443DB7">
      <w:pPr>
        <w:spacing w:after="0" w:line="240" w:lineRule="auto"/>
        <w:rPr>
          <w:rFonts w:ascii="Courier New" w:hAnsi="Courier New" w:cs="Courier New"/>
          <w:sz w:val="26"/>
          <w:szCs w:val="26"/>
        </w:rPr>
      </w:pPr>
    </w:p>
    <w:sectPr w:rsidR="00087D56" w:rsidRPr="00C51329" w:rsidSect="00741959">
      <w:headerReference w:type="default" r:id="rId8"/>
      <w:pgSz w:w="11906" w:h="16838"/>
      <w:pgMar w:top="1985" w:right="1134" w:bottom="1701" w:left="1418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18D9" w14:textId="77777777" w:rsidR="00846D7D" w:rsidRDefault="00846D7D" w:rsidP="00F51EE4">
      <w:pPr>
        <w:spacing w:after="0" w:line="240" w:lineRule="auto"/>
      </w:pPr>
      <w:r>
        <w:separator/>
      </w:r>
    </w:p>
  </w:endnote>
  <w:endnote w:type="continuationSeparator" w:id="0">
    <w:p w14:paraId="48AAF15F" w14:textId="77777777" w:rsidR="00846D7D" w:rsidRDefault="00846D7D" w:rsidP="00F5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0698" w14:textId="77777777" w:rsidR="00846D7D" w:rsidRDefault="00846D7D" w:rsidP="00F51EE4">
      <w:pPr>
        <w:spacing w:after="0" w:line="240" w:lineRule="auto"/>
      </w:pPr>
      <w:r>
        <w:separator/>
      </w:r>
    </w:p>
  </w:footnote>
  <w:footnote w:type="continuationSeparator" w:id="0">
    <w:p w14:paraId="7348DC6E" w14:textId="77777777" w:rsidR="00846D7D" w:rsidRDefault="00846D7D" w:rsidP="00F5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A78E" w14:textId="77777777" w:rsidR="00C77FC6" w:rsidRPr="00F51EE4" w:rsidRDefault="00C77FC6" w:rsidP="00E20AD3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A3EB6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57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016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584"/>
      </w:pPr>
    </w:lvl>
  </w:abstractNum>
  <w:abstractNum w:abstractNumId="1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b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D528DB"/>
    <w:multiLevelType w:val="hybridMultilevel"/>
    <w:tmpl w:val="A72261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F8564A"/>
    <w:multiLevelType w:val="hybridMultilevel"/>
    <w:tmpl w:val="CFEA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1F58C5"/>
    <w:multiLevelType w:val="hybridMultilevel"/>
    <w:tmpl w:val="1CC87342"/>
    <w:lvl w:ilvl="0" w:tplc="0416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0037C"/>
    <w:multiLevelType w:val="hybridMultilevel"/>
    <w:tmpl w:val="96F4A5E4"/>
    <w:lvl w:ilvl="0" w:tplc="0D3886D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B738C"/>
    <w:multiLevelType w:val="hybridMultilevel"/>
    <w:tmpl w:val="303CD8D8"/>
    <w:lvl w:ilvl="0" w:tplc="DE1EB3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D1131"/>
    <w:multiLevelType w:val="hybridMultilevel"/>
    <w:tmpl w:val="54EA281E"/>
    <w:lvl w:ilvl="0" w:tplc="CDD85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A075C"/>
    <w:multiLevelType w:val="multilevel"/>
    <w:tmpl w:val="129E8A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130A0802"/>
    <w:multiLevelType w:val="hybridMultilevel"/>
    <w:tmpl w:val="54325AE0"/>
    <w:lvl w:ilvl="0" w:tplc="B9068F2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44A53"/>
    <w:multiLevelType w:val="hybridMultilevel"/>
    <w:tmpl w:val="15409E08"/>
    <w:lvl w:ilvl="0" w:tplc="04A805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910CA"/>
    <w:multiLevelType w:val="hybridMultilevel"/>
    <w:tmpl w:val="E43672DE"/>
    <w:lvl w:ilvl="0" w:tplc="68C00A34">
      <w:start w:val="1"/>
      <w:numFmt w:val="lowerLetter"/>
      <w:lvlText w:val="%1)"/>
      <w:lvlJc w:val="left"/>
      <w:pPr>
        <w:ind w:left="46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14" w15:restartNumberingAfterBreak="0">
    <w:nsid w:val="29683D1C"/>
    <w:multiLevelType w:val="hybridMultilevel"/>
    <w:tmpl w:val="482E7F84"/>
    <w:lvl w:ilvl="0" w:tplc="CDD85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7DBD"/>
    <w:multiLevelType w:val="multilevel"/>
    <w:tmpl w:val="229C3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</w:rPr>
    </w:lvl>
  </w:abstractNum>
  <w:abstractNum w:abstractNumId="16" w15:restartNumberingAfterBreak="0">
    <w:nsid w:val="360B7B45"/>
    <w:multiLevelType w:val="hybridMultilevel"/>
    <w:tmpl w:val="65BEA5EC"/>
    <w:lvl w:ilvl="0" w:tplc="D5F0E6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CC1740"/>
    <w:multiLevelType w:val="hybridMultilevel"/>
    <w:tmpl w:val="5B96F6F6"/>
    <w:lvl w:ilvl="0" w:tplc="622CA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53E72"/>
    <w:multiLevelType w:val="hybridMultilevel"/>
    <w:tmpl w:val="15409E08"/>
    <w:lvl w:ilvl="0" w:tplc="04A805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041A6"/>
    <w:multiLevelType w:val="hybridMultilevel"/>
    <w:tmpl w:val="C82842B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484E"/>
    <w:multiLevelType w:val="hybridMultilevel"/>
    <w:tmpl w:val="3B942F90"/>
    <w:lvl w:ilvl="0" w:tplc="DE1EB3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A3F61"/>
    <w:multiLevelType w:val="hybridMultilevel"/>
    <w:tmpl w:val="D8CED680"/>
    <w:lvl w:ilvl="0" w:tplc="135CF14E">
      <w:start w:val="20"/>
      <w:numFmt w:val="decimal"/>
      <w:lvlText w:val="%1"/>
      <w:lvlJc w:val="left"/>
      <w:pPr>
        <w:tabs>
          <w:tab w:val="num" w:pos="1140"/>
        </w:tabs>
        <w:ind w:left="1140" w:hanging="7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B1465"/>
    <w:multiLevelType w:val="hybridMultilevel"/>
    <w:tmpl w:val="2214B9C8"/>
    <w:lvl w:ilvl="0" w:tplc="0416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4469A"/>
    <w:multiLevelType w:val="hybridMultilevel"/>
    <w:tmpl w:val="A274ED44"/>
    <w:lvl w:ilvl="0" w:tplc="7A2E92E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36C40"/>
    <w:multiLevelType w:val="hybridMultilevel"/>
    <w:tmpl w:val="1EDC1F8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37375DF"/>
    <w:multiLevelType w:val="hybridMultilevel"/>
    <w:tmpl w:val="AAF2B3A2"/>
    <w:lvl w:ilvl="0" w:tplc="AEC426A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012C09"/>
    <w:multiLevelType w:val="hybridMultilevel"/>
    <w:tmpl w:val="F70E9944"/>
    <w:lvl w:ilvl="0" w:tplc="DE1EB352">
      <w:start w:val="1"/>
      <w:numFmt w:val="decimal"/>
      <w:lvlText w:val="%1"/>
      <w:lvlJc w:val="center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914A27"/>
    <w:multiLevelType w:val="hybridMultilevel"/>
    <w:tmpl w:val="F3C2168C"/>
    <w:lvl w:ilvl="0" w:tplc="FC0844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2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23"/>
  </w:num>
  <w:num w:numId="22">
    <w:abstractNumId w:val="22"/>
  </w:num>
  <w:num w:numId="23">
    <w:abstractNumId w:val="17"/>
  </w:num>
  <w:num w:numId="24">
    <w:abstractNumId w:val="9"/>
  </w:num>
  <w:num w:numId="25">
    <w:abstractNumId w:val="27"/>
  </w:num>
  <w:num w:numId="26">
    <w:abstractNumId w:val="20"/>
  </w:num>
  <w:num w:numId="27">
    <w:abstractNumId w:val="14"/>
  </w:num>
  <w:num w:numId="28">
    <w:abstractNumId w:val="18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E4"/>
    <w:rsid w:val="00025ECB"/>
    <w:rsid w:val="000343BC"/>
    <w:rsid w:val="000522C1"/>
    <w:rsid w:val="00054E92"/>
    <w:rsid w:val="000551F3"/>
    <w:rsid w:val="00057EC1"/>
    <w:rsid w:val="00070D31"/>
    <w:rsid w:val="00087D56"/>
    <w:rsid w:val="0009037F"/>
    <w:rsid w:val="000B0204"/>
    <w:rsid w:val="000D3FBA"/>
    <w:rsid w:val="000E7726"/>
    <w:rsid w:val="0012489C"/>
    <w:rsid w:val="00136E60"/>
    <w:rsid w:val="00175097"/>
    <w:rsid w:val="001A214A"/>
    <w:rsid w:val="001B62B4"/>
    <w:rsid w:val="001C395C"/>
    <w:rsid w:val="001D26DF"/>
    <w:rsid w:val="001E2DC9"/>
    <w:rsid w:val="002150FE"/>
    <w:rsid w:val="00217F62"/>
    <w:rsid w:val="002247DB"/>
    <w:rsid w:val="00240420"/>
    <w:rsid w:val="00247F5C"/>
    <w:rsid w:val="002500EF"/>
    <w:rsid w:val="00257C31"/>
    <w:rsid w:val="00262F46"/>
    <w:rsid w:val="00292BB2"/>
    <w:rsid w:val="002939A4"/>
    <w:rsid w:val="002951DD"/>
    <w:rsid w:val="002A7904"/>
    <w:rsid w:val="002C00B1"/>
    <w:rsid w:val="002C0937"/>
    <w:rsid w:val="002C107F"/>
    <w:rsid w:val="002D4101"/>
    <w:rsid w:val="002E0556"/>
    <w:rsid w:val="002E39DB"/>
    <w:rsid w:val="002E3F62"/>
    <w:rsid w:val="002F7626"/>
    <w:rsid w:val="003043DC"/>
    <w:rsid w:val="003050EB"/>
    <w:rsid w:val="003325FA"/>
    <w:rsid w:val="0034678F"/>
    <w:rsid w:val="00350544"/>
    <w:rsid w:val="00374BE1"/>
    <w:rsid w:val="00393C7A"/>
    <w:rsid w:val="00397B48"/>
    <w:rsid w:val="003A251A"/>
    <w:rsid w:val="003A4723"/>
    <w:rsid w:val="003A5C23"/>
    <w:rsid w:val="003B68A1"/>
    <w:rsid w:val="003D2E1F"/>
    <w:rsid w:val="003D7740"/>
    <w:rsid w:val="004026A3"/>
    <w:rsid w:val="00414500"/>
    <w:rsid w:val="00415219"/>
    <w:rsid w:val="00420799"/>
    <w:rsid w:val="00420D4B"/>
    <w:rsid w:val="004369F1"/>
    <w:rsid w:val="00443DB7"/>
    <w:rsid w:val="00452006"/>
    <w:rsid w:val="00454E12"/>
    <w:rsid w:val="004657A8"/>
    <w:rsid w:val="00483D4C"/>
    <w:rsid w:val="00491AB8"/>
    <w:rsid w:val="00494B42"/>
    <w:rsid w:val="004C40C8"/>
    <w:rsid w:val="004C762B"/>
    <w:rsid w:val="004D64CE"/>
    <w:rsid w:val="004F3292"/>
    <w:rsid w:val="004F43F8"/>
    <w:rsid w:val="00500B6E"/>
    <w:rsid w:val="005024C9"/>
    <w:rsid w:val="00523AB5"/>
    <w:rsid w:val="00533CE7"/>
    <w:rsid w:val="00554BC9"/>
    <w:rsid w:val="0056320B"/>
    <w:rsid w:val="00563D3C"/>
    <w:rsid w:val="0059630D"/>
    <w:rsid w:val="005D1E03"/>
    <w:rsid w:val="005D29DD"/>
    <w:rsid w:val="005D7765"/>
    <w:rsid w:val="005E2827"/>
    <w:rsid w:val="005E36DC"/>
    <w:rsid w:val="005F068B"/>
    <w:rsid w:val="005F2E13"/>
    <w:rsid w:val="005F5509"/>
    <w:rsid w:val="00604D45"/>
    <w:rsid w:val="006625C7"/>
    <w:rsid w:val="00673C65"/>
    <w:rsid w:val="00680B94"/>
    <w:rsid w:val="00681E55"/>
    <w:rsid w:val="006924F1"/>
    <w:rsid w:val="00697F12"/>
    <w:rsid w:val="006A519E"/>
    <w:rsid w:val="006B4111"/>
    <w:rsid w:val="006C4E59"/>
    <w:rsid w:val="006E21F3"/>
    <w:rsid w:val="006E5F79"/>
    <w:rsid w:val="006E65C1"/>
    <w:rsid w:val="006F13A2"/>
    <w:rsid w:val="00700C14"/>
    <w:rsid w:val="007011FF"/>
    <w:rsid w:val="00701808"/>
    <w:rsid w:val="00703B59"/>
    <w:rsid w:val="00710F1F"/>
    <w:rsid w:val="007305F4"/>
    <w:rsid w:val="00730B15"/>
    <w:rsid w:val="007371BE"/>
    <w:rsid w:val="00737E2D"/>
    <w:rsid w:val="00741959"/>
    <w:rsid w:val="0076514D"/>
    <w:rsid w:val="007775E0"/>
    <w:rsid w:val="00794942"/>
    <w:rsid w:val="00794FC7"/>
    <w:rsid w:val="00797D43"/>
    <w:rsid w:val="007A6E94"/>
    <w:rsid w:val="007B0136"/>
    <w:rsid w:val="007B41EB"/>
    <w:rsid w:val="007C47EA"/>
    <w:rsid w:val="0080199E"/>
    <w:rsid w:val="00811EAB"/>
    <w:rsid w:val="00824534"/>
    <w:rsid w:val="00827A73"/>
    <w:rsid w:val="008378AD"/>
    <w:rsid w:val="00846D7D"/>
    <w:rsid w:val="008B6828"/>
    <w:rsid w:val="008C4C0A"/>
    <w:rsid w:val="008D0A25"/>
    <w:rsid w:val="008D5780"/>
    <w:rsid w:val="008D6875"/>
    <w:rsid w:val="008E243A"/>
    <w:rsid w:val="008E6FC8"/>
    <w:rsid w:val="0090527C"/>
    <w:rsid w:val="0092754F"/>
    <w:rsid w:val="00970363"/>
    <w:rsid w:val="009748CC"/>
    <w:rsid w:val="009765A2"/>
    <w:rsid w:val="009B15E0"/>
    <w:rsid w:val="009E3552"/>
    <w:rsid w:val="009F6340"/>
    <w:rsid w:val="00A271BA"/>
    <w:rsid w:val="00A35412"/>
    <w:rsid w:val="00A47462"/>
    <w:rsid w:val="00A52212"/>
    <w:rsid w:val="00A56169"/>
    <w:rsid w:val="00A71F15"/>
    <w:rsid w:val="00AC2C31"/>
    <w:rsid w:val="00AD4037"/>
    <w:rsid w:val="00AD410E"/>
    <w:rsid w:val="00AE64F3"/>
    <w:rsid w:val="00AE7250"/>
    <w:rsid w:val="00AF2C58"/>
    <w:rsid w:val="00B1294A"/>
    <w:rsid w:val="00B14E6D"/>
    <w:rsid w:val="00B27D5F"/>
    <w:rsid w:val="00B36C9A"/>
    <w:rsid w:val="00B410BF"/>
    <w:rsid w:val="00B41A09"/>
    <w:rsid w:val="00B41ABC"/>
    <w:rsid w:val="00B50232"/>
    <w:rsid w:val="00B53B2D"/>
    <w:rsid w:val="00B775C0"/>
    <w:rsid w:val="00BA5639"/>
    <w:rsid w:val="00BA6849"/>
    <w:rsid w:val="00BB041F"/>
    <w:rsid w:val="00BB783B"/>
    <w:rsid w:val="00BC03DF"/>
    <w:rsid w:val="00BD7FC7"/>
    <w:rsid w:val="00C02863"/>
    <w:rsid w:val="00C05ED2"/>
    <w:rsid w:val="00C24126"/>
    <w:rsid w:val="00C26BAE"/>
    <w:rsid w:val="00C27666"/>
    <w:rsid w:val="00C42037"/>
    <w:rsid w:val="00C42B5A"/>
    <w:rsid w:val="00C51329"/>
    <w:rsid w:val="00C63410"/>
    <w:rsid w:val="00C76D56"/>
    <w:rsid w:val="00C77FC6"/>
    <w:rsid w:val="00C85162"/>
    <w:rsid w:val="00C8787F"/>
    <w:rsid w:val="00CB63F2"/>
    <w:rsid w:val="00CE5BE2"/>
    <w:rsid w:val="00CF7427"/>
    <w:rsid w:val="00D10F73"/>
    <w:rsid w:val="00D152D3"/>
    <w:rsid w:val="00D2214B"/>
    <w:rsid w:val="00D22ECB"/>
    <w:rsid w:val="00D270FB"/>
    <w:rsid w:val="00D30D95"/>
    <w:rsid w:val="00D341BB"/>
    <w:rsid w:val="00D67DB7"/>
    <w:rsid w:val="00D977F9"/>
    <w:rsid w:val="00DB18E3"/>
    <w:rsid w:val="00DC5814"/>
    <w:rsid w:val="00DC7DF9"/>
    <w:rsid w:val="00DD5936"/>
    <w:rsid w:val="00DF37F4"/>
    <w:rsid w:val="00E02771"/>
    <w:rsid w:val="00E173A5"/>
    <w:rsid w:val="00E20AD3"/>
    <w:rsid w:val="00E23DFD"/>
    <w:rsid w:val="00E45ABB"/>
    <w:rsid w:val="00E530A5"/>
    <w:rsid w:val="00E56074"/>
    <w:rsid w:val="00E81E5E"/>
    <w:rsid w:val="00E836C0"/>
    <w:rsid w:val="00E83A5D"/>
    <w:rsid w:val="00E855BF"/>
    <w:rsid w:val="00EA1F4A"/>
    <w:rsid w:val="00ED0992"/>
    <w:rsid w:val="00ED1B4F"/>
    <w:rsid w:val="00ED342C"/>
    <w:rsid w:val="00EE2EF4"/>
    <w:rsid w:val="00EE5418"/>
    <w:rsid w:val="00F04C89"/>
    <w:rsid w:val="00F17EE3"/>
    <w:rsid w:val="00F218E3"/>
    <w:rsid w:val="00F30066"/>
    <w:rsid w:val="00F30317"/>
    <w:rsid w:val="00F3360D"/>
    <w:rsid w:val="00F42E60"/>
    <w:rsid w:val="00F51EE4"/>
    <w:rsid w:val="00F52D28"/>
    <w:rsid w:val="00F56D68"/>
    <w:rsid w:val="00F60E40"/>
    <w:rsid w:val="00F636F5"/>
    <w:rsid w:val="00F74827"/>
    <w:rsid w:val="00F81483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0F793"/>
  <w15:docId w15:val="{77A1491F-F6F4-405C-ADAB-91CCB2B8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F62"/>
  </w:style>
  <w:style w:type="paragraph" w:styleId="Ttulo1">
    <w:name w:val="heading 1"/>
    <w:basedOn w:val="Normal"/>
    <w:next w:val="Normal"/>
    <w:link w:val="Ttulo1Char"/>
    <w:qFormat/>
    <w:rsid w:val="008D68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Ttulo2">
    <w:name w:val="heading 2"/>
    <w:basedOn w:val="Normal1"/>
    <w:next w:val="Normal1"/>
    <w:link w:val="Ttulo2Char"/>
    <w:rsid w:val="002D410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link w:val="Ttulo3Char"/>
    <w:rsid w:val="002D410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link w:val="Ttulo4Char"/>
    <w:rsid w:val="002D410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rsid w:val="00C42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C420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D41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41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EE4"/>
  </w:style>
  <w:style w:type="paragraph" w:styleId="Rodap">
    <w:name w:val="footer"/>
    <w:basedOn w:val="Normal"/>
    <w:link w:val="RodapChar"/>
    <w:uiPriority w:val="99"/>
    <w:semiHidden/>
    <w:unhideWhenUsed/>
    <w:rsid w:val="00F51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51EE4"/>
  </w:style>
  <w:style w:type="paragraph" w:styleId="Textodebalo">
    <w:name w:val="Balloon Text"/>
    <w:basedOn w:val="Normal"/>
    <w:link w:val="TextodebaloChar"/>
    <w:uiPriority w:val="99"/>
    <w:semiHidden/>
    <w:unhideWhenUsed/>
    <w:rsid w:val="00F5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E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6C9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20A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8D6875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Corpodetexto">
    <w:name w:val="Body Text"/>
    <w:basedOn w:val="Normal"/>
    <w:link w:val="CorpodetextoChar"/>
    <w:uiPriority w:val="99"/>
    <w:rsid w:val="008D6875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8D6875"/>
    <w:rPr>
      <w:rFonts w:ascii="Courier New" w:eastAsia="Times New Roman" w:hAnsi="Courier New" w:cs="Times New Roman"/>
      <w:sz w:val="24"/>
      <w:szCs w:val="20"/>
    </w:rPr>
  </w:style>
  <w:style w:type="paragraph" w:styleId="Corpodetexto3">
    <w:name w:val="Body Text 3"/>
    <w:basedOn w:val="Normal"/>
    <w:link w:val="Corpodetexto3Char"/>
    <w:rsid w:val="008D6875"/>
    <w:pPr>
      <w:tabs>
        <w:tab w:val="left" w:pos="2016"/>
        <w:tab w:val="left" w:pos="3544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8D6875"/>
    <w:rPr>
      <w:rFonts w:ascii="Tahoma" w:eastAsia="Times New Roman" w:hAnsi="Tahoma" w:cs="Times New Roman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C420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rsid w:val="00C42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">
    <w:name w:val="Title"/>
    <w:basedOn w:val="Normal"/>
    <w:link w:val="TtuloChar"/>
    <w:qFormat/>
    <w:rsid w:val="00C420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C42037"/>
    <w:rPr>
      <w:rFonts w:ascii="Times New Roman" w:eastAsia="Times New Roman" w:hAnsi="Times New Roman" w:cs="Times New Roman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0522C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2C00B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rsid w:val="00E45AB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Normal2">
    <w:name w:val="Normal2"/>
    <w:rsid w:val="005E282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827A73"/>
    <w:rPr>
      <w:color w:val="800080"/>
      <w:u w:val="single"/>
    </w:rPr>
  </w:style>
  <w:style w:type="paragraph" w:styleId="Recuodecorpodetexto3">
    <w:name w:val="Body Text Indent 3"/>
    <w:basedOn w:val="Normal"/>
    <w:link w:val="Recuodecorpodetexto3Char"/>
    <w:unhideWhenUsed/>
    <w:rsid w:val="002D410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D4101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2D410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2D410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tulo4Char">
    <w:name w:val="Título 4 Char"/>
    <w:basedOn w:val="Fontepargpadro"/>
    <w:link w:val="Ttulo4"/>
    <w:rsid w:val="002D410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2D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41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bttulo">
    <w:name w:val="Subtitle"/>
    <w:basedOn w:val="Normal1"/>
    <w:next w:val="Normal1"/>
    <w:link w:val="SubttuloChar"/>
    <w:rsid w:val="002D410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2D4101"/>
    <w:rPr>
      <w:rFonts w:ascii="Georgia" w:eastAsia="Georgia" w:hAnsi="Georgia" w:cs="Georgia"/>
      <w:i/>
      <w:color w:val="666666"/>
      <w:sz w:val="48"/>
    </w:rPr>
  </w:style>
  <w:style w:type="character" w:styleId="Forte">
    <w:name w:val="Strong"/>
    <w:uiPriority w:val="22"/>
    <w:qFormat/>
    <w:rsid w:val="002D4101"/>
    <w:rPr>
      <w:b/>
      <w:bCs/>
    </w:rPr>
  </w:style>
  <w:style w:type="character" w:customStyle="1" w:styleId="Caracteresdenotaderodap">
    <w:name w:val="Caracteres de nota de rodapé"/>
    <w:rsid w:val="002D4101"/>
  </w:style>
  <w:style w:type="paragraph" w:styleId="Textodenotaderodap">
    <w:name w:val="footnote text"/>
    <w:basedOn w:val="Normal"/>
    <w:link w:val="TextodenotaderodapChar"/>
    <w:rsid w:val="002D410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 w:cs="Lohit Hindi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2D4101"/>
    <w:rPr>
      <w:rFonts w:ascii="Times New Roman" w:eastAsia="DejaVu Sans" w:hAnsi="Times New Roman" w:cs="Lohit Hindi"/>
      <w:kern w:val="1"/>
      <w:sz w:val="20"/>
      <w:szCs w:val="20"/>
      <w:lang w:eastAsia="zh-CN" w:bidi="hi-IN"/>
    </w:rPr>
  </w:style>
  <w:style w:type="paragraph" w:styleId="Recuodecorpodetexto">
    <w:name w:val="Body Text Indent"/>
    <w:basedOn w:val="Normal"/>
    <w:link w:val="RecuodecorpodetextoChar"/>
    <w:rsid w:val="002D410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D4101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customStyle="1" w:styleId="WW-Padro">
    <w:name w:val="WW-Padrão"/>
    <w:rsid w:val="002D410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en-US" w:bidi="en-US"/>
    </w:rPr>
  </w:style>
  <w:style w:type="paragraph" w:styleId="Recuodecorpodetexto2">
    <w:name w:val="Body Text Indent 2"/>
    <w:basedOn w:val="Normal"/>
    <w:link w:val="Recuodecorpodetexto2Char"/>
    <w:rsid w:val="002D41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D4101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D410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D4101"/>
  </w:style>
  <w:style w:type="paragraph" w:customStyle="1" w:styleId="TextosemFormatao1">
    <w:name w:val="Texto sem Formatação1"/>
    <w:basedOn w:val="Normal"/>
    <w:rsid w:val="002D410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2D41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2D4101"/>
    <w:rPr>
      <w:rFonts w:ascii="Courier New" w:eastAsia="Times New Roman" w:hAnsi="Courier New" w:cs="Times New Roman"/>
      <w:sz w:val="20"/>
      <w:szCs w:val="20"/>
    </w:rPr>
  </w:style>
  <w:style w:type="paragraph" w:customStyle="1" w:styleId="Normal20">
    <w:name w:val="Normal2"/>
    <w:rsid w:val="002D41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rsid w:val="002D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notaderodap">
    <w:name w:val="footnote reference"/>
    <w:rsid w:val="002D4101"/>
    <w:rPr>
      <w:vertAlign w:val="superscript"/>
    </w:rPr>
  </w:style>
  <w:style w:type="character" w:customStyle="1" w:styleId="apple-converted-space">
    <w:name w:val="apple-converted-space"/>
    <w:basedOn w:val="Fontepargpadro"/>
    <w:rsid w:val="00C7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9650-815D-451E-8A8E-90E9F9EF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Valquiria</cp:lastModifiedBy>
  <cp:revision>8</cp:revision>
  <cp:lastPrinted>2021-10-07T18:04:00Z</cp:lastPrinted>
  <dcterms:created xsi:type="dcterms:W3CDTF">2021-05-04T19:10:00Z</dcterms:created>
  <dcterms:modified xsi:type="dcterms:W3CDTF">2021-10-07T18:11:00Z</dcterms:modified>
</cp:coreProperties>
</file>